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02" w:rsidRDefault="00345202" w:rsidP="00345202">
      <w:pPr>
        <w:ind w:firstLine="709"/>
        <w:jc w:val="right"/>
        <w:rPr>
          <w:b/>
          <w:color w:val="000000"/>
          <w:sz w:val="28"/>
          <w:szCs w:val="28"/>
        </w:rPr>
      </w:pPr>
      <w:r>
        <w:rPr>
          <w:b/>
          <w:color w:val="000000"/>
          <w:sz w:val="28"/>
          <w:szCs w:val="28"/>
        </w:rPr>
        <w:t xml:space="preserve">Приложение </w:t>
      </w:r>
      <w:r>
        <w:rPr>
          <w:b/>
          <w:color w:val="000000"/>
          <w:sz w:val="28"/>
          <w:szCs w:val="28"/>
          <w:lang w:val="en-US"/>
        </w:rPr>
        <w:t>III</w:t>
      </w:r>
    </w:p>
    <w:p w:rsidR="00345202" w:rsidRDefault="00345202" w:rsidP="00345202">
      <w:pPr>
        <w:shd w:val="clear" w:color="auto" w:fill="FFFFFF"/>
        <w:ind w:firstLine="709"/>
        <w:jc w:val="center"/>
        <w:rPr>
          <w:b/>
          <w:color w:val="000000"/>
          <w:spacing w:val="-9"/>
          <w:sz w:val="28"/>
          <w:szCs w:val="28"/>
        </w:rPr>
      </w:pPr>
      <w:r>
        <w:rPr>
          <w:b/>
          <w:color w:val="000000"/>
          <w:spacing w:val="-9"/>
          <w:sz w:val="28"/>
          <w:szCs w:val="28"/>
        </w:rPr>
        <w:t>Оценочные материалы по курсу внеурочной деятельности «Этнография народов Южного Урала»</w:t>
      </w:r>
    </w:p>
    <w:p w:rsidR="00345202" w:rsidRDefault="00345202" w:rsidP="00345202">
      <w:pPr>
        <w:shd w:val="clear" w:color="auto" w:fill="FFFFFF"/>
        <w:ind w:firstLine="709"/>
        <w:jc w:val="center"/>
        <w:rPr>
          <w:b/>
          <w:color w:val="000000"/>
          <w:spacing w:val="-9"/>
          <w:sz w:val="28"/>
          <w:szCs w:val="28"/>
        </w:rPr>
      </w:pPr>
    </w:p>
    <w:p w:rsidR="00345202" w:rsidRDefault="00345202" w:rsidP="007D609A">
      <w:pPr>
        <w:numPr>
          <w:ilvl w:val="0"/>
          <w:numId w:val="2"/>
        </w:numPr>
        <w:ind w:left="0" w:firstLine="709"/>
        <w:jc w:val="both"/>
        <w:rPr>
          <w:b/>
          <w:color w:val="000000"/>
          <w:sz w:val="28"/>
          <w:szCs w:val="28"/>
        </w:rPr>
      </w:pPr>
      <w:r>
        <w:rPr>
          <w:b/>
          <w:color w:val="000000"/>
          <w:sz w:val="28"/>
          <w:szCs w:val="28"/>
        </w:rPr>
        <w:t>Отчетная выставка детских работ «Мы – разные».</w:t>
      </w:r>
    </w:p>
    <w:p w:rsidR="00345202" w:rsidRDefault="00345202" w:rsidP="00345202">
      <w:pPr>
        <w:ind w:firstLine="709"/>
        <w:jc w:val="both"/>
        <w:rPr>
          <w:color w:val="000000"/>
          <w:sz w:val="28"/>
          <w:szCs w:val="28"/>
        </w:rPr>
      </w:pPr>
      <w:r>
        <w:rPr>
          <w:color w:val="000000"/>
          <w:sz w:val="28"/>
          <w:szCs w:val="28"/>
        </w:rPr>
        <w:t>Форма итогового контроля, осуществляемая с целью определения уровня мастерства, культуры, техники исполнения творческих продуктов, а также с целью выявления и развития творческих способностей учащихся. Может быть персональной или коллективной. Проводится тайное голосование для определения призеров и победителей выставки. По итогам выставки лучшим участникам вручается диплом или творческий приз. Выставка является инструментом поощрения обучающихся. Педагог методом наблюдения определяет степень усвоения теоретического материала по представленным творческим работам на выставке.</w:t>
      </w:r>
    </w:p>
    <w:p w:rsidR="00345202" w:rsidRDefault="00345202" w:rsidP="00345202">
      <w:pPr>
        <w:ind w:firstLine="709"/>
        <w:jc w:val="both"/>
        <w:rPr>
          <w:color w:val="000000"/>
          <w:sz w:val="28"/>
          <w:szCs w:val="28"/>
        </w:rPr>
      </w:pPr>
      <w:r>
        <w:rPr>
          <w:color w:val="000000"/>
          <w:sz w:val="28"/>
          <w:szCs w:val="28"/>
        </w:rPr>
        <w:t>Тематика творческих работ:</w:t>
      </w:r>
    </w:p>
    <w:p w:rsidR="00345202" w:rsidRDefault="00345202" w:rsidP="00345202">
      <w:pPr>
        <w:ind w:firstLine="709"/>
        <w:jc w:val="both"/>
        <w:rPr>
          <w:color w:val="000000"/>
          <w:sz w:val="28"/>
          <w:szCs w:val="28"/>
        </w:rPr>
      </w:pPr>
      <w:r>
        <w:rPr>
          <w:color w:val="000000"/>
          <w:sz w:val="28"/>
          <w:szCs w:val="28"/>
        </w:rPr>
        <w:t>1. Расовые различия народов мира.</w:t>
      </w:r>
    </w:p>
    <w:p w:rsidR="00345202" w:rsidRDefault="00345202" w:rsidP="00345202">
      <w:pPr>
        <w:ind w:firstLine="709"/>
        <w:jc w:val="both"/>
        <w:rPr>
          <w:color w:val="000000"/>
          <w:sz w:val="28"/>
          <w:szCs w:val="28"/>
        </w:rPr>
      </w:pPr>
      <w:r>
        <w:rPr>
          <w:color w:val="000000"/>
          <w:sz w:val="28"/>
          <w:szCs w:val="28"/>
        </w:rPr>
        <w:t>2. Языковое многообразие народов мира.</w:t>
      </w:r>
    </w:p>
    <w:p w:rsidR="00345202" w:rsidRDefault="00345202" w:rsidP="00345202">
      <w:pPr>
        <w:ind w:firstLine="709"/>
        <w:jc w:val="both"/>
        <w:rPr>
          <w:color w:val="000000"/>
          <w:sz w:val="28"/>
          <w:szCs w:val="28"/>
        </w:rPr>
      </w:pPr>
      <w:r>
        <w:rPr>
          <w:color w:val="000000"/>
          <w:sz w:val="28"/>
          <w:szCs w:val="28"/>
        </w:rPr>
        <w:t>3. Религиозная вера человека мира.</w:t>
      </w:r>
    </w:p>
    <w:p w:rsidR="00345202" w:rsidRDefault="00345202" w:rsidP="00345202">
      <w:pPr>
        <w:ind w:firstLine="709"/>
        <w:jc w:val="both"/>
        <w:rPr>
          <w:color w:val="000000"/>
          <w:sz w:val="28"/>
          <w:szCs w:val="28"/>
        </w:rPr>
      </w:pPr>
      <w:r>
        <w:rPr>
          <w:color w:val="000000"/>
          <w:sz w:val="28"/>
          <w:szCs w:val="28"/>
        </w:rPr>
        <w:t>4. Народы на карте мира.</w:t>
      </w:r>
    </w:p>
    <w:p w:rsidR="00345202" w:rsidRDefault="00345202" w:rsidP="00345202">
      <w:pPr>
        <w:pStyle w:val="Default"/>
        <w:ind w:firstLine="709"/>
        <w:rPr>
          <w:sz w:val="28"/>
          <w:szCs w:val="28"/>
        </w:rPr>
      </w:pPr>
      <w:r>
        <w:rPr>
          <w:b/>
          <w:bCs/>
          <w:sz w:val="28"/>
          <w:szCs w:val="28"/>
        </w:rPr>
        <w:t xml:space="preserve">Критерии оценки </w:t>
      </w:r>
    </w:p>
    <w:p w:rsidR="00345202" w:rsidRDefault="00345202" w:rsidP="00345202">
      <w:pPr>
        <w:pStyle w:val="Default"/>
        <w:ind w:firstLine="709"/>
        <w:jc w:val="both"/>
        <w:rPr>
          <w:sz w:val="28"/>
          <w:szCs w:val="28"/>
        </w:rPr>
      </w:pPr>
      <w:r>
        <w:rPr>
          <w:sz w:val="28"/>
          <w:szCs w:val="28"/>
        </w:rPr>
        <w:t xml:space="preserve">Участие в отчетной выставке оценивается по 10 балльной шкале по следующим критериям: </w:t>
      </w:r>
    </w:p>
    <w:p w:rsidR="00345202" w:rsidRDefault="00345202" w:rsidP="00345202">
      <w:pPr>
        <w:pStyle w:val="Default"/>
        <w:ind w:firstLine="709"/>
        <w:jc w:val="both"/>
        <w:rPr>
          <w:sz w:val="28"/>
          <w:szCs w:val="28"/>
        </w:rPr>
      </w:pPr>
      <w:r>
        <w:rPr>
          <w:sz w:val="28"/>
          <w:szCs w:val="28"/>
        </w:rPr>
        <w:t xml:space="preserve">1. Принимал активное участие в подготовке и проведении выставки, представил экспонат для выставки в соответствии с одной из заявленных тем, представленный экспонат выставки отражает в полной мере содержание теоретического материла, изученного на занятиях – 8-10 б.; </w:t>
      </w:r>
    </w:p>
    <w:p w:rsidR="00345202" w:rsidRDefault="00345202" w:rsidP="00345202">
      <w:pPr>
        <w:pStyle w:val="Default"/>
        <w:ind w:firstLine="709"/>
        <w:jc w:val="both"/>
        <w:rPr>
          <w:sz w:val="28"/>
          <w:szCs w:val="28"/>
        </w:rPr>
      </w:pPr>
      <w:r>
        <w:rPr>
          <w:sz w:val="28"/>
          <w:szCs w:val="28"/>
        </w:rPr>
        <w:t xml:space="preserve">2. Принимал участие в выставке, представил экспонат для выставки в соответствии с одной из заявленных тем, экспонат отражает содержание теоретического материла, изученного на занятиях – 5-7 б.; </w:t>
      </w:r>
    </w:p>
    <w:p w:rsidR="00345202" w:rsidRDefault="00345202" w:rsidP="00345202">
      <w:pPr>
        <w:ind w:firstLine="709"/>
        <w:jc w:val="both"/>
        <w:rPr>
          <w:color w:val="000000"/>
          <w:sz w:val="28"/>
          <w:szCs w:val="28"/>
        </w:rPr>
      </w:pPr>
      <w:r>
        <w:rPr>
          <w:color w:val="000000"/>
          <w:sz w:val="28"/>
          <w:szCs w:val="28"/>
        </w:rPr>
        <w:t>3. Принимал участие в выставке, представил экспонат для выставки, экспонат частично отражает содержание теоретического материла, изученного на занятиях – 1-4 б.</w:t>
      </w:r>
    </w:p>
    <w:p w:rsidR="00345202" w:rsidRDefault="00345202" w:rsidP="00345202">
      <w:pPr>
        <w:ind w:firstLine="709"/>
        <w:jc w:val="both"/>
        <w:rPr>
          <w:color w:val="000000"/>
          <w:sz w:val="28"/>
          <w:szCs w:val="28"/>
        </w:rPr>
      </w:pPr>
      <w:r>
        <w:rPr>
          <w:color w:val="000000"/>
          <w:sz w:val="28"/>
          <w:szCs w:val="28"/>
        </w:rPr>
        <w:t>По результатам собеседования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8-10 баллов</w:t>
      </w:r>
    </w:p>
    <w:p w:rsidR="00345202" w:rsidRDefault="00345202" w:rsidP="00345202">
      <w:pPr>
        <w:ind w:firstLine="709"/>
        <w:jc w:val="both"/>
        <w:rPr>
          <w:color w:val="000000"/>
          <w:sz w:val="28"/>
          <w:szCs w:val="28"/>
        </w:rPr>
      </w:pPr>
      <w:r>
        <w:rPr>
          <w:color w:val="000000"/>
          <w:sz w:val="28"/>
          <w:szCs w:val="28"/>
        </w:rPr>
        <w:t>Средний – 5-7 баллов</w:t>
      </w:r>
    </w:p>
    <w:p w:rsidR="00345202" w:rsidRDefault="00345202" w:rsidP="00345202">
      <w:pPr>
        <w:ind w:firstLine="709"/>
        <w:jc w:val="both"/>
        <w:rPr>
          <w:color w:val="000000"/>
          <w:sz w:val="28"/>
          <w:szCs w:val="28"/>
        </w:rPr>
      </w:pPr>
      <w:r>
        <w:rPr>
          <w:color w:val="000000"/>
          <w:sz w:val="28"/>
          <w:szCs w:val="28"/>
        </w:rPr>
        <w:t>Низкий – 1-4 балла</w:t>
      </w:r>
    </w:p>
    <w:p w:rsidR="00345202" w:rsidRDefault="00345202" w:rsidP="007D609A">
      <w:pPr>
        <w:numPr>
          <w:ilvl w:val="0"/>
          <w:numId w:val="2"/>
        </w:numPr>
        <w:ind w:left="0" w:firstLine="709"/>
        <w:jc w:val="both"/>
        <w:rPr>
          <w:color w:val="000000"/>
          <w:sz w:val="28"/>
          <w:szCs w:val="28"/>
        </w:rPr>
      </w:pPr>
      <w:proofErr w:type="spellStart"/>
      <w:r>
        <w:rPr>
          <w:b/>
          <w:color w:val="000000"/>
          <w:sz w:val="28"/>
          <w:szCs w:val="28"/>
        </w:rPr>
        <w:t>Халимова</w:t>
      </w:r>
      <w:proofErr w:type="spellEnd"/>
      <w:r>
        <w:rPr>
          <w:b/>
          <w:color w:val="000000"/>
          <w:sz w:val="28"/>
          <w:szCs w:val="28"/>
        </w:rPr>
        <w:t xml:space="preserve"> И.В. Кроссворд «Народные промыслы» </w:t>
      </w:r>
      <w:r>
        <w:rPr>
          <w:color w:val="000000"/>
          <w:sz w:val="28"/>
          <w:szCs w:val="28"/>
        </w:rPr>
        <w:t xml:space="preserve">[Электронный ресурс] – Режим доступа: </w:t>
      </w:r>
      <w:hyperlink r:id="rId5" w:history="1">
        <w:r>
          <w:rPr>
            <w:rStyle w:val="a3"/>
            <w:sz w:val="28"/>
            <w:szCs w:val="28"/>
          </w:rPr>
          <w:t>https://nsportal.ru/ap/library/literaturnoe-tvorchestvo/2013/01/24/krossvord-narodnye-promysly-rossii</w:t>
        </w:r>
      </w:hyperlink>
      <w:r>
        <w:rPr>
          <w:color w:val="000000"/>
          <w:sz w:val="28"/>
          <w:szCs w:val="28"/>
        </w:rPr>
        <w:t xml:space="preserve"> </w:t>
      </w:r>
    </w:p>
    <w:p w:rsidR="00345202" w:rsidRDefault="00345202" w:rsidP="00345202">
      <w:pPr>
        <w:ind w:firstLine="567"/>
        <w:jc w:val="both"/>
        <w:rPr>
          <w:b/>
          <w:color w:val="000000"/>
          <w:sz w:val="28"/>
          <w:szCs w:val="28"/>
        </w:rPr>
      </w:pPr>
    </w:p>
    <w:tbl>
      <w:tblPr>
        <w:tblW w:w="9030" w:type="dxa"/>
        <w:tblInd w:w="959"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ayout w:type="fixed"/>
        <w:tblLook w:val="04A0" w:firstRow="1" w:lastRow="0" w:firstColumn="1" w:lastColumn="0" w:noHBand="0" w:noVBand="1"/>
      </w:tblPr>
      <w:tblGrid>
        <w:gridCol w:w="573"/>
        <w:gridCol w:w="409"/>
        <w:gridCol w:w="420"/>
        <w:gridCol w:w="422"/>
        <w:gridCol w:w="153"/>
        <w:gridCol w:w="266"/>
        <w:gridCol w:w="426"/>
        <w:gridCol w:w="84"/>
        <w:gridCol w:w="382"/>
        <w:gridCol w:w="409"/>
        <w:gridCol w:w="393"/>
        <w:gridCol w:w="392"/>
        <w:gridCol w:w="52"/>
        <w:gridCol w:w="9"/>
        <w:gridCol w:w="324"/>
        <w:gridCol w:w="237"/>
        <w:gridCol w:w="14"/>
        <w:gridCol w:w="116"/>
        <w:gridCol w:w="122"/>
        <w:gridCol w:w="189"/>
        <w:gridCol w:w="55"/>
        <w:gridCol w:w="373"/>
        <w:gridCol w:w="200"/>
        <w:gridCol w:w="374"/>
        <w:gridCol w:w="431"/>
        <w:gridCol w:w="375"/>
        <w:gridCol w:w="41"/>
        <w:gridCol w:w="10"/>
        <w:gridCol w:w="276"/>
        <w:gridCol w:w="156"/>
        <w:gridCol w:w="432"/>
        <w:gridCol w:w="32"/>
        <w:gridCol w:w="252"/>
        <w:gridCol w:w="30"/>
        <w:gridCol w:w="70"/>
        <w:gridCol w:w="47"/>
        <w:gridCol w:w="426"/>
        <w:gridCol w:w="58"/>
      </w:tblGrid>
      <w:tr w:rsidR="00345202" w:rsidTr="00345202">
        <w:trPr>
          <w:gridBefore w:val="9"/>
          <w:gridAfter w:val="28"/>
          <w:wBefore w:w="3135" w:type="dxa"/>
          <w:wAfter w:w="5486" w:type="dxa"/>
          <w:trHeight w:val="561"/>
        </w:trPr>
        <w:tc>
          <w:tcPr>
            <w:tcW w:w="409" w:type="dxa"/>
            <w:tcBorders>
              <w:top w:val="nil"/>
              <w:left w:val="nil"/>
              <w:bottom w:val="single" w:sz="18" w:space="0" w:color="365F91"/>
              <w:right w:val="nil"/>
            </w:tcBorders>
          </w:tcPr>
          <w:p w:rsidR="00345202" w:rsidRDefault="00345202">
            <w:pPr>
              <w:spacing w:line="254" w:lineRule="auto"/>
              <w:rPr>
                <w:b/>
                <w:color w:val="000000"/>
                <w:sz w:val="28"/>
                <w:szCs w:val="28"/>
              </w:rPr>
            </w:pPr>
          </w:p>
        </w:tc>
      </w:tr>
      <w:tr w:rsidR="00345202" w:rsidTr="00345202">
        <w:trPr>
          <w:gridAfter w:val="5"/>
          <w:wAfter w:w="631" w:type="dxa"/>
          <w:trHeight w:val="526"/>
        </w:trPr>
        <w:tc>
          <w:tcPr>
            <w:tcW w:w="1977" w:type="dxa"/>
            <w:gridSpan w:val="5"/>
            <w:vMerge w:val="restart"/>
            <w:tcBorders>
              <w:top w:val="nil"/>
              <w:left w:val="nil"/>
              <w:bottom w:val="nil"/>
              <w:right w:val="nil"/>
            </w:tcBorders>
          </w:tcPr>
          <w:p w:rsidR="00345202" w:rsidRDefault="00345202">
            <w:pPr>
              <w:spacing w:line="254" w:lineRule="auto"/>
              <w:rPr>
                <w:color w:val="000000"/>
                <w:sz w:val="28"/>
                <w:szCs w:val="28"/>
              </w:rPr>
            </w:pPr>
          </w:p>
        </w:tc>
        <w:tc>
          <w:tcPr>
            <w:tcW w:w="1158" w:type="dxa"/>
            <w:gridSpan w:val="4"/>
            <w:tcBorders>
              <w:top w:val="nil"/>
              <w:left w:val="nil"/>
              <w:bottom w:val="nil"/>
              <w:right w:val="single" w:sz="18" w:space="0" w:color="365F91"/>
            </w:tcBorders>
          </w:tcPr>
          <w:p w:rsidR="00345202" w:rsidRDefault="00345202">
            <w:pPr>
              <w:spacing w:line="254" w:lineRule="auto"/>
              <w:rPr>
                <w:color w:val="000000"/>
                <w:sz w:val="28"/>
                <w:szCs w:val="28"/>
              </w:rPr>
            </w:pPr>
          </w:p>
        </w:tc>
        <w:tc>
          <w:tcPr>
            <w:tcW w:w="409"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1</w:t>
            </w:r>
          </w:p>
        </w:tc>
        <w:tc>
          <w:tcPr>
            <w:tcW w:w="837" w:type="dxa"/>
            <w:gridSpan w:val="3"/>
            <w:tcBorders>
              <w:top w:val="nil"/>
              <w:left w:val="single" w:sz="18" w:space="0" w:color="365F91"/>
              <w:bottom w:val="nil"/>
              <w:right w:val="nil"/>
            </w:tcBorders>
          </w:tcPr>
          <w:p w:rsidR="00345202" w:rsidRDefault="00345202">
            <w:pPr>
              <w:spacing w:line="254" w:lineRule="auto"/>
              <w:rPr>
                <w:color w:val="000000"/>
                <w:sz w:val="28"/>
                <w:szCs w:val="28"/>
              </w:rPr>
            </w:pPr>
          </w:p>
        </w:tc>
        <w:tc>
          <w:tcPr>
            <w:tcW w:w="4018" w:type="dxa"/>
            <w:gridSpan w:val="20"/>
            <w:vMerge w:val="restart"/>
            <w:tcBorders>
              <w:top w:val="nil"/>
              <w:left w:val="nil"/>
              <w:bottom w:val="single" w:sz="4" w:space="0" w:color="000000"/>
              <w:right w:val="nil"/>
            </w:tcBorders>
            <w:hideMark/>
          </w:tcPr>
          <w:p w:rsidR="00345202" w:rsidRDefault="00345202">
            <w:pPr>
              <w:rPr>
                <w:color w:val="000000"/>
                <w:sz w:val="28"/>
                <w:szCs w:val="28"/>
              </w:rPr>
            </w:pPr>
          </w:p>
        </w:tc>
      </w:tr>
      <w:tr w:rsidR="00345202" w:rsidTr="00345202">
        <w:trPr>
          <w:gridAfter w:val="5"/>
          <w:wAfter w:w="631" w:type="dxa"/>
          <w:trHeight w:val="406"/>
        </w:trPr>
        <w:tc>
          <w:tcPr>
            <w:tcW w:w="1500" w:type="dxa"/>
            <w:gridSpan w:val="5"/>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1158" w:type="dxa"/>
            <w:gridSpan w:val="4"/>
            <w:vMerge w:val="restart"/>
            <w:tcBorders>
              <w:top w:val="nil"/>
              <w:left w:val="nil"/>
              <w:bottom w:val="nil"/>
              <w:right w:val="single" w:sz="18" w:space="0" w:color="365F91"/>
            </w:tcBorders>
          </w:tcPr>
          <w:p w:rsidR="00345202" w:rsidRDefault="00345202">
            <w:pPr>
              <w:spacing w:line="254" w:lineRule="auto"/>
              <w:rPr>
                <w:color w:val="000000"/>
                <w:sz w:val="28"/>
                <w:szCs w:val="28"/>
              </w:rPr>
            </w:pPr>
          </w:p>
        </w:tc>
        <w:tc>
          <w:tcPr>
            <w:tcW w:w="409" w:type="dxa"/>
            <w:tcBorders>
              <w:top w:val="single" w:sz="4" w:space="0" w:color="000000"/>
              <w:left w:val="single" w:sz="18" w:space="0" w:color="365F91"/>
              <w:bottom w:val="single" w:sz="18" w:space="0" w:color="365F91"/>
              <w:right w:val="single" w:sz="18" w:space="0" w:color="365F91"/>
            </w:tcBorders>
            <w:hideMark/>
          </w:tcPr>
          <w:p w:rsidR="00345202" w:rsidRDefault="00345202">
            <w:pPr>
              <w:rPr>
                <w:color w:val="000000"/>
                <w:sz w:val="28"/>
                <w:szCs w:val="28"/>
              </w:rPr>
            </w:pPr>
          </w:p>
        </w:tc>
        <w:tc>
          <w:tcPr>
            <w:tcW w:w="837" w:type="dxa"/>
            <w:gridSpan w:val="3"/>
            <w:vMerge w:val="restart"/>
            <w:tcBorders>
              <w:top w:val="nil"/>
              <w:left w:val="single" w:sz="18" w:space="0" w:color="365F91"/>
              <w:bottom w:val="single" w:sz="4" w:space="0" w:color="000000"/>
              <w:right w:val="nil"/>
            </w:tcBorders>
          </w:tcPr>
          <w:p w:rsidR="00345202" w:rsidRDefault="00345202">
            <w:pPr>
              <w:spacing w:line="254" w:lineRule="auto"/>
              <w:rPr>
                <w:color w:val="000000"/>
                <w:sz w:val="28"/>
                <w:szCs w:val="28"/>
              </w:rPr>
            </w:pPr>
          </w:p>
        </w:tc>
        <w:tc>
          <w:tcPr>
            <w:tcW w:w="13220" w:type="dxa"/>
            <w:gridSpan w:val="20"/>
            <w:vMerge/>
            <w:tcBorders>
              <w:top w:val="nil"/>
              <w:left w:val="nil"/>
              <w:bottom w:val="single" w:sz="4" w:space="0" w:color="000000"/>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460"/>
        </w:trPr>
        <w:tc>
          <w:tcPr>
            <w:tcW w:w="982" w:type="dxa"/>
            <w:gridSpan w:val="2"/>
            <w:vMerge w:val="restart"/>
            <w:tcBorders>
              <w:top w:val="nil"/>
              <w:left w:val="nil"/>
              <w:bottom w:val="single" w:sz="18" w:space="0" w:color="365F91"/>
              <w:right w:val="nil"/>
            </w:tcBorders>
            <w:hideMark/>
          </w:tcPr>
          <w:p w:rsidR="00345202" w:rsidRDefault="00345202"/>
        </w:tc>
        <w:tc>
          <w:tcPr>
            <w:tcW w:w="995" w:type="dxa"/>
            <w:gridSpan w:val="3"/>
            <w:tcBorders>
              <w:top w:val="nil"/>
              <w:left w:val="nil"/>
              <w:bottom w:val="nil"/>
              <w:right w:val="nil"/>
            </w:tcBorders>
          </w:tcPr>
          <w:p w:rsidR="00345202" w:rsidRDefault="00345202">
            <w:pPr>
              <w:spacing w:line="254" w:lineRule="auto"/>
              <w:rPr>
                <w:color w:val="000000"/>
                <w:sz w:val="28"/>
                <w:szCs w:val="28"/>
              </w:rPr>
            </w:pPr>
          </w:p>
        </w:tc>
        <w:tc>
          <w:tcPr>
            <w:tcW w:w="1200" w:type="dxa"/>
            <w:gridSpan w:val="4"/>
            <w:vMerge/>
            <w:tcBorders>
              <w:top w:val="nil"/>
              <w:left w:val="nil"/>
              <w:bottom w:val="nil"/>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09" w:type="dxa"/>
            <w:tcBorders>
              <w:top w:val="single" w:sz="18" w:space="0" w:color="365F91"/>
              <w:left w:val="single" w:sz="18" w:space="0" w:color="365F91"/>
              <w:bottom w:val="single" w:sz="4" w:space="0" w:color="000000"/>
              <w:right w:val="single" w:sz="18" w:space="0" w:color="365F91"/>
            </w:tcBorders>
            <w:hideMark/>
          </w:tcPr>
          <w:p w:rsidR="00345202" w:rsidRDefault="00345202">
            <w:pPr>
              <w:rPr>
                <w:color w:val="000000"/>
                <w:sz w:val="28"/>
                <w:szCs w:val="28"/>
              </w:rPr>
            </w:pPr>
          </w:p>
        </w:tc>
        <w:tc>
          <w:tcPr>
            <w:tcW w:w="900" w:type="dxa"/>
            <w:gridSpan w:val="3"/>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1322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464"/>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2153" w:type="dxa"/>
            <w:gridSpan w:val="7"/>
            <w:vMerge w:val="restart"/>
            <w:tcBorders>
              <w:top w:val="nil"/>
              <w:left w:val="nil"/>
              <w:bottom w:val="nil"/>
              <w:right w:val="single" w:sz="18" w:space="0" w:color="365F91"/>
            </w:tcBorders>
          </w:tcPr>
          <w:p w:rsidR="00345202" w:rsidRDefault="00345202">
            <w:pPr>
              <w:spacing w:line="254" w:lineRule="auto"/>
              <w:rPr>
                <w:color w:val="000000"/>
                <w:sz w:val="28"/>
                <w:szCs w:val="28"/>
              </w:rPr>
            </w:pPr>
          </w:p>
        </w:tc>
        <w:tc>
          <w:tcPr>
            <w:tcW w:w="409" w:type="dxa"/>
            <w:tcBorders>
              <w:top w:val="single" w:sz="18" w:space="0" w:color="365F91"/>
              <w:left w:val="single" w:sz="18" w:space="0" w:color="365F91"/>
              <w:bottom w:val="single" w:sz="18" w:space="0" w:color="365F91"/>
              <w:right w:val="single" w:sz="18" w:space="0" w:color="365F91"/>
            </w:tcBorders>
            <w:hideMark/>
          </w:tcPr>
          <w:p w:rsidR="00345202" w:rsidRDefault="00345202">
            <w:pPr>
              <w:rPr>
                <w:color w:val="000000"/>
                <w:sz w:val="28"/>
                <w:szCs w:val="28"/>
              </w:rPr>
            </w:pPr>
          </w:p>
        </w:tc>
        <w:tc>
          <w:tcPr>
            <w:tcW w:w="393" w:type="dxa"/>
            <w:vMerge w:val="restart"/>
            <w:tcBorders>
              <w:top w:val="nil"/>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444" w:type="dxa"/>
            <w:gridSpan w:val="2"/>
            <w:tcBorders>
              <w:top w:val="nil"/>
              <w:left w:val="nil"/>
              <w:bottom w:val="single" w:sz="18" w:space="0" w:color="365F91"/>
              <w:right w:val="nil"/>
            </w:tcBorders>
          </w:tcPr>
          <w:p w:rsidR="00345202" w:rsidRDefault="00345202">
            <w:pPr>
              <w:spacing w:line="254" w:lineRule="auto"/>
              <w:rPr>
                <w:color w:val="000000"/>
                <w:sz w:val="28"/>
                <w:szCs w:val="28"/>
              </w:rPr>
            </w:pPr>
          </w:p>
        </w:tc>
        <w:tc>
          <w:tcPr>
            <w:tcW w:w="1322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401"/>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2100" w:type="dxa"/>
            <w:gridSpan w:val="7"/>
            <w:vMerge/>
            <w:tcBorders>
              <w:top w:val="nil"/>
              <w:left w:val="nil"/>
              <w:bottom w:val="nil"/>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09" w:type="dxa"/>
            <w:tcBorders>
              <w:top w:val="nil"/>
              <w:left w:val="single" w:sz="4" w:space="0" w:color="000000"/>
              <w:bottom w:val="single" w:sz="18" w:space="0" w:color="365F91"/>
              <w:right w:val="single" w:sz="18" w:space="0" w:color="365F91"/>
            </w:tcBorders>
            <w:hideMark/>
          </w:tcPr>
          <w:p w:rsidR="00345202" w:rsidRDefault="00345202"/>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44" w:type="dxa"/>
            <w:gridSpan w:val="2"/>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3</w:t>
            </w:r>
          </w:p>
        </w:tc>
        <w:tc>
          <w:tcPr>
            <w:tcW w:w="1322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380"/>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420" w:type="dxa"/>
            <w:vMerge w:val="restart"/>
            <w:tcBorders>
              <w:top w:val="nil"/>
              <w:left w:val="nil"/>
              <w:bottom w:val="single" w:sz="18" w:space="0" w:color="365F91"/>
              <w:right w:val="single" w:sz="18" w:space="0" w:color="5F497A"/>
            </w:tcBorders>
          </w:tcPr>
          <w:p w:rsidR="00345202" w:rsidRDefault="00345202">
            <w:pPr>
              <w:spacing w:line="254" w:lineRule="auto"/>
              <w:rPr>
                <w:color w:val="000000"/>
                <w:sz w:val="28"/>
                <w:szCs w:val="28"/>
              </w:rPr>
            </w:pPr>
          </w:p>
        </w:tc>
        <w:tc>
          <w:tcPr>
            <w:tcW w:w="422" w:type="dxa"/>
            <w:tcBorders>
              <w:top w:val="single" w:sz="18" w:space="0" w:color="365F91"/>
              <w:left w:val="single" w:sz="18" w:space="0" w:color="5F497A"/>
              <w:bottom w:val="single" w:sz="18" w:space="0" w:color="5F497A"/>
              <w:right w:val="single" w:sz="18" w:space="0" w:color="365F91"/>
            </w:tcBorders>
            <w:hideMark/>
          </w:tcPr>
          <w:p w:rsidR="00345202" w:rsidRDefault="00345202">
            <w:pPr>
              <w:spacing w:line="254" w:lineRule="auto"/>
              <w:rPr>
                <w:color w:val="000000"/>
                <w:sz w:val="28"/>
                <w:szCs w:val="28"/>
              </w:rPr>
            </w:pPr>
            <w:r>
              <w:rPr>
                <w:color w:val="000000"/>
                <w:sz w:val="28"/>
                <w:szCs w:val="28"/>
              </w:rPr>
              <w:t>1</w:t>
            </w:r>
          </w:p>
        </w:tc>
        <w:tc>
          <w:tcPr>
            <w:tcW w:w="419" w:type="dxa"/>
            <w:gridSpan w:val="2"/>
            <w:tcBorders>
              <w:top w:val="single" w:sz="18" w:space="0" w:color="365F91"/>
              <w:left w:val="single" w:sz="18" w:space="0" w:color="365F91"/>
              <w:bottom w:val="single" w:sz="18" w:space="0" w:color="5F497A"/>
              <w:right w:val="single" w:sz="18" w:space="0" w:color="365F91"/>
            </w:tcBorders>
            <w:hideMark/>
          </w:tcPr>
          <w:p w:rsidR="00345202" w:rsidRDefault="00345202">
            <w:pPr>
              <w:spacing w:line="254" w:lineRule="auto"/>
              <w:rPr>
                <w:color w:val="000000"/>
                <w:sz w:val="28"/>
                <w:szCs w:val="28"/>
              </w:rPr>
            </w:pPr>
            <w:r>
              <w:rPr>
                <w:color w:val="000000"/>
                <w:sz w:val="28"/>
                <w:szCs w:val="28"/>
              </w:rPr>
              <w:t>2</w:t>
            </w:r>
          </w:p>
        </w:tc>
        <w:tc>
          <w:tcPr>
            <w:tcW w:w="426"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466" w:type="dxa"/>
            <w:gridSpan w:val="2"/>
            <w:tcBorders>
              <w:top w:val="single" w:sz="18" w:space="0" w:color="365F91"/>
              <w:left w:val="single" w:sz="18" w:space="0" w:color="365F91"/>
              <w:bottom w:val="single" w:sz="18" w:space="0" w:color="5F497A"/>
              <w:right w:val="single" w:sz="18" w:space="0" w:color="365F91"/>
            </w:tcBorders>
            <w:hideMark/>
          </w:tcPr>
          <w:p w:rsidR="00345202" w:rsidRDefault="00345202">
            <w:pPr>
              <w:spacing w:line="254" w:lineRule="auto"/>
              <w:rPr>
                <w:color w:val="000000"/>
                <w:sz w:val="28"/>
                <w:szCs w:val="28"/>
              </w:rPr>
            </w:pPr>
            <w:r>
              <w:rPr>
                <w:color w:val="000000"/>
                <w:sz w:val="28"/>
                <w:szCs w:val="28"/>
              </w:rPr>
              <w:t xml:space="preserve"> </w:t>
            </w:r>
          </w:p>
        </w:tc>
        <w:tc>
          <w:tcPr>
            <w:tcW w:w="409"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393"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444" w:type="dxa"/>
            <w:gridSpan w:val="2"/>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1322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193"/>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300" w:type="dxa"/>
            <w:vMerge/>
            <w:tcBorders>
              <w:top w:val="nil"/>
              <w:left w:val="nil"/>
              <w:bottom w:val="single" w:sz="18" w:space="0" w:color="365F91"/>
              <w:right w:val="single" w:sz="18" w:space="0" w:color="5F497A"/>
            </w:tcBorders>
            <w:vAlign w:val="center"/>
            <w:hideMark/>
          </w:tcPr>
          <w:p w:rsidR="00345202" w:rsidRDefault="00345202">
            <w:pPr>
              <w:widowControl/>
              <w:suppressAutoHyphens w:val="0"/>
              <w:autoSpaceDE/>
              <w:spacing w:line="256" w:lineRule="auto"/>
              <w:rPr>
                <w:color w:val="000000"/>
                <w:sz w:val="28"/>
                <w:szCs w:val="28"/>
              </w:rPr>
            </w:pPr>
          </w:p>
        </w:tc>
        <w:tc>
          <w:tcPr>
            <w:tcW w:w="422" w:type="dxa"/>
            <w:vMerge w:val="restart"/>
            <w:tcBorders>
              <w:top w:val="single" w:sz="18" w:space="0" w:color="5F497A"/>
              <w:left w:val="nil"/>
              <w:bottom w:val="single" w:sz="18" w:space="0" w:color="365F91"/>
              <w:right w:val="single" w:sz="18" w:space="0" w:color="365F91"/>
            </w:tcBorders>
          </w:tcPr>
          <w:p w:rsidR="00345202" w:rsidRDefault="00345202">
            <w:pPr>
              <w:spacing w:line="254" w:lineRule="auto"/>
              <w:rPr>
                <w:color w:val="000000"/>
                <w:sz w:val="28"/>
                <w:szCs w:val="28"/>
              </w:rPr>
            </w:pPr>
          </w:p>
        </w:tc>
        <w:tc>
          <w:tcPr>
            <w:tcW w:w="419" w:type="dxa"/>
            <w:gridSpan w:val="2"/>
            <w:tcBorders>
              <w:top w:val="single" w:sz="18" w:space="0" w:color="5F497A"/>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1694" w:type="dxa"/>
            <w:gridSpan w:val="5"/>
            <w:tcBorders>
              <w:top w:val="single" w:sz="18" w:space="0" w:color="5F497A"/>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444" w:type="dxa"/>
            <w:gridSpan w:val="2"/>
            <w:tcBorders>
              <w:top w:val="single" w:sz="18" w:space="0" w:color="5F497A"/>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1322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trHeight w:val="484"/>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300" w:type="dxa"/>
            <w:vMerge/>
            <w:tcBorders>
              <w:top w:val="nil"/>
              <w:left w:val="nil"/>
              <w:bottom w:val="single" w:sz="18" w:space="0" w:color="365F91"/>
              <w:right w:val="single" w:sz="18" w:space="0" w:color="5F497A"/>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single" w:sz="18" w:space="0" w:color="5F497A"/>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19" w:type="dxa"/>
            <w:gridSpan w:val="2"/>
            <w:tcBorders>
              <w:top w:val="nil"/>
              <w:left w:val="single" w:sz="18" w:space="0" w:color="365F91"/>
              <w:bottom w:val="single" w:sz="18" w:space="0" w:color="365F91"/>
              <w:right w:val="single" w:sz="18" w:space="0" w:color="365F91"/>
            </w:tcBorders>
            <w:hideMark/>
          </w:tcPr>
          <w:p w:rsidR="00345202" w:rsidRDefault="00345202"/>
        </w:tc>
        <w:tc>
          <w:tcPr>
            <w:tcW w:w="892" w:type="dxa"/>
            <w:gridSpan w:val="3"/>
            <w:tcBorders>
              <w:top w:val="nil"/>
              <w:left w:val="single" w:sz="18" w:space="0" w:color="365F91"/>
              <w:bottom w:val="nil"/>
              <w:right w:val="nil"/>
            </w:tcBorders>
          </w:tcPr>
          <w:p w:rsidR="00345202" w:rsidRDefault="00345202">
            <w:pPr>
              <w:spacing w:line="254" w:lineRule="auto"/>
              <w:rPr>
                <w:color w:val="000000"/>
                <w:sz w:val="28"/>
                <w:szCs w:val="28"/>
              </w:rPr>
            </w:pPr>
          </w:p>
        </w:tc>
        <w:tc>
          <w:tcPr>
            <w:tcW w:w="802" w:type="dxa"/>
            <w:gridSpan w:val="2"/>
            <w:vMerge w:val="restart"/>
            <w:tcBorders>
              <w:top w:val="nil"/>
              <w:left w:val="nil"/>
              <w:bottom w:val="single" w:sz="18" w:space="0" w:color="365F91"/>
              <w:right w:val="single" w:sz="18" w:space="0" w:color="365F91"/>
            </w:tcBorders>
          </w:tcPr>
          <w:p w:rsidR="00345202" w:rsidRDefault="00345202">
            <w:pPr>
              <w:spacing w:line="254" w:lineRule="auto"/>
              <w:rPr>
                <w:color w:val="000000"/>
                <w:sz w:val="28"/>
                <w:szCs w:val="28"/>
              </w:rPr>
            </w:pPr>
          </w:p>
        </w:tc>
        <w:tc>
          <w:tcPr>
            <w:tcW w:w="444" w:type="dxa"/>
            <w:gridSpan w:val="2"/>
            <w:tcBorders>
              <w:top w:val="nil"/>
              <w:left w:val="single" w:sz="18" w:space="0" w:color="365F91"/>
              <w:bottom w:val="single" w:sz="18" w:space="0" w:color="365F91"/>
              <w:right w:val="single" w:sz="18" w:space="0" w:color="365F91"/>
            </w:tcBorders>
            <w:hideMark/>
          </w:tcPr>
          <w:p w:rsidR="00345202" w:rsidRDefault="00345202">
            <w:pPr>
              <w:rPr>
                <w:color w:val="000000"/>
                <w:sz w:val="28"/>
                <w:szCs w:val="28"/>
              </w:rPr>
            </w:pPr>
          </w:p>
        </w:tc>
        <w:tc>
          <w:tcPr>
            <w:tcW w:w="2444" w:type="dxa"/>
            <w:gridSpan w:val="12"/>
            <w:tcBorders>
              <w:top w:val="nil"/>
              <w:left w:val="single" w:sz="18" w:space="0" w:color="365F91"/>
              <w:bottom w:val="nil"/>
              <w:right w:val="nil"/>
            </w:tcBorders>
          </w:tcPr>
          <w:p w:rsidR="00345202" w:rsidRDefault="00345202">
            <w:pPr>
              <w:spacing w:line="254" w:lineRule="auto"/>
              <w:rPr>
                <w:color w:val="000000"/>
                <w:sz w:val="28"/>
                <w:szCs w:val="28"/>
              </w:rPr>
            </w:pPr>
          </w:p>
        </w:tc>
        <w:tc>
          <w:tcPr>
            <w:tcW w:w="375" w:type="dxa"/>
            <w:vMerge w:val="restart"/>
            <w:tcBorders>
              <w:top w:val="nil"/>
              <w:left w:val="nil"/>
              <w:bottom w:val="nil"/>
              <w:right w:val="nil"/>
            </w:tcBorders>
          </w:tcPr>
          <w:p w:rsidR="00345202" w:rsidRDefault="00345202">
            <w:pPr>
              <w:spacing w:line="254" w:lineRule="auto"/>
              <w:rPr>
                <w:color w:val="000000"/>
                <w:sz w:val="28"/>
                <w:szCs w:val="28"/>
              </w:rPr>
            </w:pPr>
          </w:p>
        </w:tc>
        <w:tc>
          <w:tcPr>
            <w:tcW w:w="947" w:type="dxa"/>
            <w:gridSpan w:val="6"/>
            <w:vMerge w:val="restart"/>
            <w:tcBorders>
              <w:top w:val="nil"/>
              <w:left w:val="nil"/>
              <w:bottom w:val="nil"/>
              <w:right w:val="nil"/>
            </w:tcBorders>
            <w:hideMark/>
          </w:tcPr>
          <w:p w:rsidR="00345202" w:rsidRDefault="00345202">
            <w:pPr>
              <w:rPr>
                <w:color w:val="000000"/>
                <w:sz w:val="28"/>
                <w:szCs w:val="28"/>
              </w:rPr>
            </w:pPr>
          </w:p>
        </w:tc>
        <w:tc>
          <w:tcPr>
            <w:tcW w:w="883" w:type="dxa"/>
            <w:gridSpan w:val="6"/>
            <w:vMerge w:val="restart"/>
            <w:tcBorders>
              <w:top w:val="nil"/>
              <w:left w:val="nil"/>
              <w:bottom w:val="nil"/>
              <w:right w:val="nil"/>
            </w:tcBorders>
          </w:tcPr>
          <w:p w:rsidR="00345202" w:rsidRDefault="00345202">
            <w:pPr>
              <w:spacing w:line="254" w:lineRule="auto"/>
              <w:rPr>
                <w:color w:val="000000"/>
                <w:sz w:val="28"/>
                <w:szCs w:val="28"/>
              </w:rPr>
            </w:pPr>
          </w:p>
        </w:tc>
      </w:tr>
      <w:tr w:rsidR="00345202" w:rsidTr="00345202">
        <w:trPr>
          <w:trHeight w:val="424"/>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420"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2</w:t>
            </w:r>
          </w:p>
        </w:tc>
        <w:tc>
          <w:tcPr>
            <w:tcW w:w="422"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510"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382" w:type="dxa"/>
            <w:vMerge w:val="restart"/>
            <w:tcBorders>
              <w:top w:val="nil"/>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600" w:type="dxa"/>
            <w:gridSpan w:val="2"/>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44" w:type="dxa"/>
            <w:gridSpan w:val="2"/>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2013" w:type="dxa"/>
            <w:gridSpan w:val="11"/>
            <w:vMerge w:val="restart"/>
            <w:tcBorders>
              <w:top w:val="nil"/>
              <w:left w:val="single" w:sz="18" w:space="0" w:color="365F91"/>
              <w:bottom w:val="nil"/>
              <w:right w:val="single" w:sz="18" w:space="0" w:color="5F497A"/>
            </w:tcBorders>
          </w:tcPr>
          <w:p w:rsidR="00345202" w:rsidRDefault="00345202">
            <w:pPr>
              <w:spacing w:line="254" w:lineRule="auto"/>
              <w:rPr>
                <w:color w:val="000000"/>
                <w:sz w:val="28"/>
                <w:szCs w:val="28"/>
              </w:rPr>
            </w:pPr>
          </w:p>
        </w:tc>
        <w:tc>
          <w:tcPr>
            <w:tcW w:w="431" w:type="dxa"/>
            <w:tcBorders>
              <w:top w:val="single" w:sz="18" w:space="0" w:color="365F91"/>
              <w:left w:val="single" w:sz="18" w:space="0" w:color="5F497A"/>
              <w:bottom w:val="single" w:sz="18" w:space="0" w:color="5F497A"/>
              <w:right w:val="single" w:sz="18" w:space="0" w:color="365F91"/>
            </w:tcBorders>
            <w:hideMark/>
          </w:tcPr>
          <w:p w:rsidR="00345202" w:rsidRDefault="00345202">
            <w:pPr>
              <w:spacing w:line="254" w:lineRule="auto"/>
              <w:rPr>
                <w:color w:val="000000"/>
                <w:sz w:val="28"/>
                <w:szCs w:val="28"/>
              </w:rPr>
            </w:pPr>
            <w:r>
              <w:rPr>
                <w:color w:val="000000"/>
                <w:sz w:val="28"/>
                <w:szCs w:val="28"/>
              </w:rPr>
              <w:t>5</w:t>
            </w:r>
          </w:p>
        </w:tc>
        <w:tc>
          <w:tcPr>
            <w:tcW w:w="702" w:type="dxa"/>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4504" w:type="dxa"/>
            <w:gridSpan w:val="6"/>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3208" w:type="dxa"/>
            <w:gridSpan w:val="6"/>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trHeight w:val="322"/>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842" w:type="dxa"/>
            <w:gridSpan w:val="2"/>
            <w:vMerge w:val="restart"/>
            <w:tcBorders>
              <w:top w:val="single" w:sz="18" w:space="0" w:color="365F91"/>
              <w:left w:val="nil"/>
              <w:bottom w:val="single" w:sz="18" w:space="0" w:color="365F91"/>
              <w:right w:val="single" w:sz="18" w:space="0" w:color="365F91"/>
            </w:tcBorders>
          </w:tcPr>
          <w:p w:rsidR="00345202" w:rsidRDefault="00345202">
            <w:pPr>
              <w:spacing w:line="254" w:lineRule="auto"/>
              <w:rPr>
                <w:color w:val="000000"/>
                <w:sz w:val="28"/>
                <w:szCs w:val="28"/>
              </w:rPr>
            </w:pPr>
          </w:p>
        </w:tc>
        <w:tc>
          <w:tcPr>
            <w:tcW w:w="419" w:type="dxa"/>
            <w:gridSpan w:val="2"/>
            <w:vMerge w:val="restart"/>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510" w:type="dxa"/>
            <w:gridSpan w:val="2"/>
            <w:vMerge w:val="restart"/>
            <w:tcBorders>
              <w:top w:val="single" w:sz="18" w:space="0" w:color="365F91"/>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44" w:type="dxa"/>
            <w:gridSpan w:val="2"/>
            <w:vMerge w:val="restart"/>
            <w:tcBorders>
              <w:top w:val="single" w:sz="18" w:space="0" w:color="5F497A"/>
              <w:left w:val="single" w:sz="18" w:space="0" w:color="365F91"/>
              <w:bottom w:val="single" w:sz="18" w:space="0" w:color="365F91"/>
              <w:right w:val="single" w:sz="18" w:space="0" w:color="365F91"/>
            </w:tcBorders>
            <w:hideMark/>
          </w:tcPr>
          <w:p w:rsidR="00345202" w:rsidRDefault="00345202">
            <w:pPr>
              <w:rPr>
                <w:color w:val="000000"/>
                <w:sz w:val="28"/>
                <w:szCs w:val="28"/>
              </w:rPr>
            </w:pPr>
          </w:p>
        </w:tc>
        <w:tc>
          <w:tcPr>
            <w:tcW w:w="6700" w:type="dxa"/>
            <w:gridSpan w:val="11"/>
            <w:vMerge/>
            <w:tcBorders>
              <w:top w:val="nil"/>
              <w:left w:val="single" w:sz="18" w:space="0" w:color="365F91"/>
              <w:bottom w:val="nil"/>
              <w:right w:val="single" w:sz="18" w:space="0" w:color="5F497A"/>
            </w:tcBorders>
            <w:vAlign w:val="center"/>
            <w:hideMark/>
          </w:tcPr>
          <w:p w:rsidR="00345202" w:rsidRDefault="00345202">
            <w:pPr>
              <w:widowControl/>
              <w:suppressAutoHyphens w:val="0"/>
              <w:autoSpaceDE/>
              <w:spacing w:line="256" w:lineRule="auto"/>
              <w:rPr>
                <w:color w:val="000000"/>
                <w:sz w:val="28"/>
                <w:szCs w:val="28"/>
              </w:rPr>
            </w:pPr>
          </w:p>
        </w:tc>
        <w:tc>
          <w:tcPr>
            <w:tcW w:w="431" w:type="dxa"/>
            <w:vMerge w:val="restart"/>
            <w:tcBorders>
              <w:top w:val="single" w:sz="18" w:space="0" w:color="5F497A"/>
              <w:left w:val="single" w:sz="18" w:space="0" w:color="5F497A"/>
              <w:bottom w:val="single" w:sz="18" w:space="0" w:color="365F91"/>
              <w:right w:val="single" w:sz="18" w:space="0" w:color="365F91"/>
            </w:tcBorders>
            <w:hideMark/>
          </w:tcPr>
          <w:p w:rsidR="00345202" w:rsidRDefault="00345202">
            <w:pPr>
              <w:widowControl/>
              <w:suppressAutoHyphens w:val="0"/>
              <w:autoSpaceDE/>
              <w:spacing w:line="256" w:lineRule="auto"/>
              <w:rPr>
                <w:rFonts w:asciiTheme="minorHAnsi" w:eastAsiaTheme="minorHAnsi" w:hAnsiTheme="minorHAnsi" w:cstheme="minorBidi"/>
                <w:lang w:eastAsia="ru-RU"/>
              </w:rPr>
            </w:pPr>
          </w:p>
        </w:tc>
        <w:tc>
          <w:tcPr>
            <w:tcW w:w="702" w:type="dxa"/>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4504" w:type="dxa"/>
            <w:gridSpan w:val="6"/>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3208" w:type="dxa"/>
            <w:gridSpan w:val="6"/>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153"/>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600" w:type="dxa"/>
            <w:gridSpan w:val="2"/>
            <w:vMerge/>
            <w:tcBorders>
              <w:top w:val="single" w:sz="18" w:space="0" w:color="365F91"/>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365F91"/>
              <w:left w:val="single" w:sz="18" w:space="0" w:color="365F91"/>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365F91"/>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5F497A"/>
              <w:left w:val="single" w:sz="18" w:space="0" w:color="365F91"/>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2013" w:type="dxa"/>
            <w:gridSpan w:val="11"/>
            <w:tcBorders>
              <w:top w:val="nil"/>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431" w:type="dxa"/>
            <w:vMerge/>
            <w:tcBorders>
              <w:top w:val="single" w:sz="18" w:space="0" w:color="5F497A"/>
              <w:left w:val="single" w:sz="18" w:space="0" w:color="5F497A"/>
              <w:bottom w:val="single" w:sz="18" w:space="0" w:color="365F91"/>
              <w:right w:val="single" w:sz="18" w:space="0" w:color="365F91"/>
            </w:tcBorders>
            <w:vAlign w:val="center"/>
            <w:hideMark/>
          </w:tcPr>
          <w:p w:rsidR="00345202" w:rsidRDefault="00345202">
            <w:pPr>
              <w:widowControl/>
              <w:suppressAutoHyphens w:val="0"/>
              <w:autoSpaceDE/>
              <w:spacing w:line="256" w:lineRule="auto"/>
              <w:rPr>
                <w:rFonts w:asciiTheme="minorHAnsi" w:eastAsiaTheme="minorHAnsi" w:hAnsiTheme="minorHAnsi" w:cstheme="minorBidi"/>
                <w:lang w:eastAsia="ru-RU"/>
              </w:rPr>
            </w:pPr>
          </w:p>
        </w:tc>
        <w:tc>
          <w:tcPr>
            <w:tcW w:w="702" w:type="dxa"/>
            <w:gridSpan w:val="4"/>
            <w:tcBorders>
              <w:top w:val="nil"/>
              <w:left w:val="single" w:sz="18" w:space="0" w:color="365F91"/>
              <w:bottom w:val="nil"/>
              <w:right w:val="nil"/>
            </w:tcBorders>
          </w:tcPr>
          <w:p w:rsidR="00345202" w:rsidRDefault="00345202">
            <w:pPr>
              <w:spacing w:line="254" w:lineRule="auto"/>
              <w:rPr>
                <w:color w:val="000000"/>
                <w:sz w:val="28"/>
                <w:szCs w:val="28"/>
              </w:rPr>
            </w:pPr>
          </w:p>
        </w:tc>
        <w:tc>
          <w:tcPr>
            <w:tcW w:w="872" w:type="dxa"/>
            <w:gridSpan w:val="4"/>
            <w:vMerge w:val="restart"/>
            <w:tcBorders>
              <w:top w:val="nil"/>
              <w:left w:val="nil"/>
              <w:bottom w:val="nil"/>
              <w:right w:val="nil"/>
            </w:tcBorders>
          </w:tcPr>
          <w:p w:rsidR="00345202" w:rsidRDefault="00345202">
            <w:pPr>
              <w:spacing w:line="254" w:lineRule="auto"/>
              <w:rPr>
                <w:color w:val="000000"/>
                <w:sz w:val="28"/>
                <w:szCs w:val="28"/>
              </w:rPr>
            </w:pPr>
          </w:p>
        </w:tc>
      </w:tr>
      <w:tr w:rsidR="00345202" w:rsidTr="00345202">
        <w:trPr>
          <w:gridAfter w:val="5"/>
          <w:wAfter w:w="631" w:type="dxa"/>
          <w:trHeight w:val="465"/>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600" w:type="dxa"/>
            <w:gridSpan w:val="2"/>
            <w:vMerge/>
            <w:tcBorders>
              <w:top w:val="single" w:sz="18" w:space="0" w:color="365F91"/>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600" w:type="dxa"/>
            <w:gridSpan w:val="2"/>
            <w:vMerge/>
            <w:tcBorders>
              <w:top w:val="single" w:sz="18" w:space="0" w:color="365F91"/>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44" w:type="dxa"/>
            <w:gridSpan w:val="2"/>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3</w:t>
            </w:r>
          </w:p>
        </w:tc>
        <w:tc>
          <w:tcPr>
            <w:tcW w:w="584" w:type="dxa"/>
            <w:gridSpan w:val="4"/>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27" w:type="dxa"/>
            <w:gridSpan w:val="3"/>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28"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574" w:type="dxa"/>
            <w:gridSpan w:val="2"/>
            <w:vMerge w:val="restart"/>
            <w:tcBorders>
              <w:top w:val="nil"/>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31" w:type="dxa"/>
            <w:tcBorders>
              <w:top w:val="single" w:sz="18" w:space="0" w:color="365F91"/>
              <w:left w:val="single" w:sz="18" w:space="0" w:color="365F91"/>
              <w:bottom w:val="single" w:sz="18" w:space="0" w:color="365F91"/>
              <w:right w:val="single" w:sz="18" w:space="0" w:color="365F91"/>
            </w:tcBorders>
            <w:hideMark/>
          </w:tcPr>
          <w:p w:rsidR="00345202" w:rsidRDefault="00345202">
            <w:pPr>
              <w:rPr>
                <w:color w:val="000000"/>
                <w:sz w:val="28"/>
                <w:szCs w:val="28"/>
              </w:rPr>
            </w:pPr>
          </w:p>
        </w:tc>
        <w:tc>
          <w:tcPr>
            <w:tcW w:w="702" w:type="dxa"/>
            <w:gridSpan w:val="4"/>
            <w:tcBorders>
              <w:top w:val="nil"/>
              <w:left w:val="single" w:sz="18" w:space="0" w:color="365F91"/>
              <w:bottom w:val="nil"/>
              <w:right w:val="nil"/>
            </w:tcBorders>
          </w:tcPr>
          <w:p w:rsidR="00345202" w:rsidRDefault="00345202">
            <w:pPr>
              <w:spacing w:line="254" w:lineRule="auto"/>
              <w:rPr>
                <w:color w:val="000000"/>
                <w:sz w:val="28"/>
                <w:szCs w:val="28"/>
              </w:rPr>
            </w:pPr>
          </w:p>
        </w:tc>
        <w:tc>
          <w:tcPr>
            <w:tcW w:w="3566" w:type="dxa"/>
            <w:gridSpan w:val="4"/>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450"/>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600" w:type="dxa"/>
            <w:gridSpan w:val="2"/>
            <w:vMerge/>
            <w:tcBorders>
              <w:top w:val="single" w:sz="18" w:space="0" w:color="365F91"/>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600" w:type="dxa"/>
            <w:gridSpan w:val="2"/>
            <w:vMerge/>
            <w:tcBorders>
              <w:top w:val="single" w:sz="18" w:space="0" w:color="365F91"/>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802" w:type="dxa"/>
            <w:gridSpan w:val="2"/>
            <w:tcBorders>
              <w:top w:val="nil"/>
              <w:left w:val="nil"/>
              <w:bottom w:val="nil"/>
              <w:right w:val="single" w:sz="18" w:space="0" w:color="365F91"/>
            </w:tcBorders>
          </w:tcPr>
          <w:p w:rsidR="00345202" w:rsidRDefault="00345202">
            <w:pPr>
              <w:spacing w:line="254" w:lineRule="auto"/>
              <w:rPr>
                <w:color w:val="000000"/>
                <w:sz w:val="28"/>
                <w:szCs w:val="28"/>
              </w:rPr>
            </w:pPr>
          </w:p>
        </w:tc>
        <w:tc>
          <w:tcPr>
            <w:tcW w:w="444" w:type="dxa"/>
            <w:gridSpan w:val="2"/>
            <w:tcBorders>
              <w:top w:val="single" w:sz="18" w:space="0" w:color="365F91"/>
              <w:left w:val="single" w:sz="18" w:space="0" w:color="365F91"/>
              <w:bottom w:val="single" w:sz="18" w:space="0" w:color="365F91"/>
              <w:right w:val="single" w:sz="18" w:space="0" w:color="365F91"/>
            </w:tcBorders>
            <w:hideMark/>
          </w:tcPr>
          <w:p w:rsidR="00345202" w:rsidRDefault="00345202">
            <w:pPr>
              <w:rPr>
                <w:color w:val="000000"/>
                <w:sz w:val="28"/>
                <w:szCs w:val="28"/>
              </w:rPr>
            </w:pPr>
          </w:p>
        </w:tc>
        <w:tc>
          <w:tcPr>
            <w:tcW w:w="1439" w:type="dxa"/>
            <w:gridSpan w:val="9"/>
            <w:tcBorders>
              <w:top w:val="single" w:sz="18" w:space="0" w:color="365F91"/>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948" w:type="dxa"/>
            <w:gridSpan w:val="2"/>
            <w:vMerge/>
            <w:tcBorders>
              <w:top w:val="nil"/>
              <w:left w:val="single" w:sz="18" w:space="0" w:color="365F91"/>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31" w:type="dxa"/>
            <w:tcBorders>
              <w:top w:val="single" w:sz="18" w:space="0" w:color="365F91"/>
              <w:left w:val="single" w:sz="18" w:space="0" w:color="365F91"/>
              <w:bottom w:val="single" w:sz="18" w:space="0" w:color="365F91"/>
              <w:right w:val="single" w:sz="18" w:space="0" w:color="365F91"/>
            </w:tcBorders>
            <w:hideMark/>
          </w:tcPr>
          <w:p w:rsidR="00345202" w:rsidRDefault="00345202">
            <w:pPr>
              <w:rPr>
                <w:color w:val="000000"/>
                <w:sz w:val="28"/>
                <w:szCs w:val="28"/>
              </w:rPr>
            </w:pPr>
          </w:p>
        </w:tc>
        <w:tc>
          <w:tcPr>
            <w:tcW w:w="416" w:type="dxa"/>
            <w:gridSpan w:val="2"/>
            <w:tcBorders>
              <w:top w:val="nil"/>
              <w:left w:val="single" w:sz="18" w:space="0" w:color="365F91"/>
              <w:bottom w:val="single" w:sz="18" w:space="0" w:color="5F497A"/>
              <w:right w:val="nil"/>
            </w:tcBorders>
          </w:tcPr>
          <w:p w:rsidR="00345202" w:rsidRDefault="00345202">
            <w:pPr>
              <w:spacing w:line="254" w:lineRule="auto"/>
              <w:rPr>
                <w:color w:val="000000"/>
                <w:sz w:val="28"/>
                <w:szCs w:val="28"/>
              </w:rPr>
            </w:pPr>
          </w:p>
        </w:tc>
        <w:tc>
          <w:tcPr>
            <w:tcW w:w="286" w:type="dxa"/>
            <w:gridSpan w:val="2"/>
            <w:tcBorders>
              <w:top w:val="nil"/>
              <w:left w:val="nil"/>
              <w:bottom w:val="single" w:sz="18" w:space="0" w:color="5F497A"/>
              <w:right w:val="nil"/>
            </w:tcBorders>
          </w:tcPr>
          <w:p w:rsidR="00345202" w:rsidRDefault="00345202">
            <w:pPr>
              <w:spacing w:line="254" w:lineRule="auto"/>
              <w:rPr>
                <w:color w:val="000000"/>
                <w:sz w:val="28"/>
                <w:szCs w:val="28"/>
              </w:rPr>
            </w:pPr>
          </w:p>
        </w:tc>
        <w:tc>
          <w:tcPr>
            <w:tcW w:w="3566" w:type="dxa"/>
            <w:gridSpan w:val="4"/>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8"/>
          <w:wAfter w:w="1347" w:type="dxa"/>
          <w:trHeight w:val="444"/>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600" w:type="dxa"/>
            <w:gridSpan w:val="2"/>
            <w:vMerge/>
            <w:tcBorders>
              <w:top w:val="single" w:sz="18" w:space="0" w:color="365F91"/>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600" w:type="dxa"/>
            <w:gridSpan w:val="2"/>
            <w:vMerge/>
            <w:tcBorders>
              <w:top w:val="single" w:sz="18" w:space="0" w:color="365F91"/>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09" w:type="dxa"/>
            <w:vMerge w:val="restart"/>
            <w:tcBorders>
              <w:top w:val="nil"/>
              <w:left w:val="nil"/>
              <w:bottom w:val="nil"/>
              <w:right w:val="single" w:sz="18" w:space="0" w:color="365F91"/>
            </w:tcBorders>
          </w:tcPr>
          <w:p w:rsidR="00345202" w:rsidRDefault="00345202">
            <w:pPr>
              <w:spacing w:line="254" w:lineRule="auto"/>
              <w:rPr>
                <w:color w:val="000000"/>
                <w:sz w:val="28"/>
                <w:szCs w:val="28"/>
              </w:rPr>
            </w:pPr>
          </w:p>
        </w:tc>
        <w:tc>
          <w:tcPr>
            <w:tcW w:w="393"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4</w:t>
            </w:r>
          </w:p>
        </w:tc>
        <w:tc>
          <w:tcPr>
            <w:tcW w:w="444"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584" w:type="dxa"/>
            <w:gridSpan w:val="4"/>
            <w:tcBorders>
              <w:top w:val="single" w:sz="18" w:space="0" w:color="365F91"/>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tc>
        <w:tc>
          <w:tcPr>
            <w:tcW w:w="427" w:type="dxa"/>
            <w:gridSpan w:val="3"/>
            <w:tcBorders>
              <w:top w:val="single" w:sz="18" w:space="0" w:color="365F91"/>
              <w:left w:val="single" w:sz="18" w:space="0" w:color="5F497A"/>
              <w:bottom w:val="single" w:sz="18" w:space="0" w:color="365F91"/>
              <w:right w:val="single" w:sz="18" w:space="0" w:color="5F497A"/>
            </w:tcBorders>
          </w:tcPr>
          <w:p w:rsidR="00345202" w:rsidRDefault="00345202">
            <w:pPr>
              <w:spacing w:line="254" w:lineRule="auto"/>
              <w:rPr>
                <w:color w:val="000000"/>
                <w:sz w:val="28"/>
                <w:szCs w:val="28"/>
              </w:rPr>
            </w:pPr>
          </w:p>
        </w:tc>
        <w:tc>
          <w:tcPr>
            <w:tcW w:w="428" w:type="dxa"/>
            <w:gridSpan w:val="2"/>
            <w:tcBorders>
              <w:top w:val="single" w:sz="18" w:space="0" w:color="365F91"/>
              <w:left w:val="single" w:sz="18" w:space="0" w:color="5F497A"/>
              <w:bottom w:val="single" w:sz="18" w:space="0" w:color="365F91"/>
              <w:right w:val="single" w:sz="18" w:space="0" w:color="365F91"/>
            </w:tcBorders>
          </w:tcPr>
          <w:p w:rsidR="00345202" w:rsidRDefault="00345202">
            <w:pPr>
              <w:spacing w:line="254" w:lineRule="auto"/>
              <w:rPr>
                <w:color w:val="000000"/>
                <w:sz w:val="28"/>
                <w:szCs w:val="28"/>
              </w:rPr>
            </w:pPr>
          </w:p>
        </w:tc>
        <w:tc>
          <w:tcPr>
            <w:tcW w:w="574"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31"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16"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42" w:type="dxa"/>
            <w:gridSpan w:val="3"/>
            <w:tcBorders>
              <w:top w:val="single" w:sz="18" w:space="0" w:color="5F497A"/>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tc>
      </w:tr>
      <w:tr w:rsidR="00345202" w:rsidTr="00345202">
        <w:trPr>
          <w:gridAfter w:val="4"/>
          <w:wAfter w:w="601" w:type="dxa"/>
          <w:trHeight w:val="420"/>
        </w:trPr>
        <w:tc>
          <w:tcPr>
            <w:tcW w:w="573"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5</w:t>
            </w:r>
          </w:p>
        </w:tc>
        <w:tc>
          <w:tcPr>
            <w:tcW w:w="409"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20"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22"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510"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382"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300" w:type="dxa"/>
            <w:vMerge/>
            <w:tcBorders>
              <w:top w:val="nil"/>
              <w:left w:val="nil"/>
              <w:bottom w:val="nil"/>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393"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2457" w:type="dxa"/>
            <w:gridSpan w:val="13"/>
            <w:tcBorders>
              <w:top w:val="single" w:sz="18" w:space="0" w:color="365F91"/>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431"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в</w:t>
            </w:r>
          </w:p>
        </w:tc>
        <w:tc>
          <w:tcPr>
            <w:tcW w:w="416" w:type="dxa"/>
            <w:gridSpan w:val="2"/>
            <w:tcBorders>
              <w:top w:val="single" w:sz="18" w:space="0" w:color="365F91"/>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286" w:type="dxa"/>
            <w:gridSpan w:val="2"/>
            <w:tcBorders>
              <w:top w:val="single" w:sz="4" w:space="0" w:color="000000"/>
              <w:left w:val="nil"/>
              <w:bottom w:val="single" w:sz="18" w:space="0" w:color="365F91"/>
              <w:right w:val="nil"/>
            </w:tcBorders>
          </w:tcPr>
          <w:p w:rsidR="00345202" w:rsidRDefault="00345202">
            <w:pPr>
              <w:spacing w:line="254" w:lineRule="auto"/>
              <w:rPr>
                <w:color w:val="000000"/>
                <w:sz w:val="28"/>
                <w:szCs w:val="28"/>
              </w:rPr>
            </w:pPr>
          </w:p>
        </w:tc>
        <w:tc>
          <w:tcPr>
            <w:tcW w:w="902" w:type="dxa"/>
            <w:gridSpan w:val="5"/>
            <w:tcBorders>
              <w:top w:val="nil"/>
              <w:left w:val="nil"/>
              <w:bottom w:val="single" w:sz="18" w:space="0" w:color="365F91"/>
              <w:right w:val="nil"/>
            </w:tcBorders>
          </w:tcPr>
          <w:p w:rsidR="00345202" w:rsidRDefault="00345202">
            <w:pPr>
              <w:spacing w:line="254" w:lineRule="auto"/>
              <w:rPr>
                <w:color w:val="000000"/>
                <w:sz w:val="28"/>
                <w:szCs w:val="28"/>
              </w:rPr>
            </w:pPr>
          </w:p>
        </w:tc>
      </w:tr>
      <w:tr w:rsidR="00345202" w:rsidTr="00345202">
        <w:trPr>
          <w:gridBefore w:val="3"/>
          <w:gridAfter w:val="1"/>
          <w:wBefore w:w="1402" w:type="dxa"/>
          <w:wAfter w:w="58" w:type="dxa"/>
          <w:trHeight w:val="389"/>
        </w:trPr>
        <w:tc>
          <w:tcPr>
            <w:tcW w:w="841" w:type="dxa"/>
            <w:gridSpan w:val="3"/>
            <w:vMerge w:val="restart"/>
            <w:tcBorders>
              <w:top w:val="single" w:sz="18" w:space="0" w:color="365F91"/>
              <w:left w:val="nil"/>
              <w:bottom w:val="single" w:sz="18" w:space="0" w:color="365F91"/>
              <w:right w:val="nil"/>
            </w:tcBorders>
          </w:tcPr>
          <w:p w:rsidR="00345202" w:rsidRDefault="00345202">
            <w:pPr>
              <w:spacing w:line="254" w:lineRule="auto"/>
              <w:rPr>
                <w:color w:val="000000"/>
                <w:sz w:val="28"/>
                <w:szCs w:val="28"/>
              </w:rPr>
            </w:pPr>
          </w:p>
        </w:tc>
        <w:tc>
          <w:tcPr>
            <w:tcW w:w="510" w:type="dxa"/>
            <w:gridSpan w:val="2"/>
            <w:vMerge w:val="restart"/>
            <w:tcBorders>
              <w:top w:val="single" w:sz="18" w:space="0" w:color="365F91"/>
              <w:left w:val="nil"/>
              <w:bottom w:val="single" w:sz="18" w:space="0" w:color="365F91"/>
              <w:right w:val="nil"/>
            </w:tcBorders>
          </w:tcPr>
          <w:p w:rsidR="00345202" w:rsidRDefault="00345202">
            <w:pPr>
              <w:spacing w:line="254" w:lineRule="auto"/>
              <w:rPr>
                <w:color w:val="000000"/>
                <w:sz w:val="28"/>
                <w:szCs w:val="28"/>
              </w:rPr>
            </w:pPr>
          </w:p>
        </w:tc>
        <w:tc>
          <w:tcPr>
            <w:tcW w:w="791" w:type="dxa"/>
            <w:gridSpan w:val="2"/>
            <w:tcBorders>
              <w:top w:val="nil"/>
              <w:left w:val="nil"/>
              <w:bottom w:val="nil"/>
              <w:right w:val="single" w:sz="18" w:space="0" w:color="365F91"/>
            </w:tcBorders>
          </w:tcPr>
          <w:p w:rsidR="00345202" w:rsidRDefault="00345202">
            <w:pPr>
              <w:spacing w:line="254" w:lineRule="auto"/>
              <w:rPr>
                <w:color w:val="000000"/>
                <w:sz w:val="28"/>
                <w:szCs w:val="28"/>
              </w:rPr>
            </w:pPr>
          </w:p>
        </w:tc>
        <w:tc>
          <w:tcPr>
            <w:tcW w:w="393"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777" w:type="dxa"/>
            <w:gridSpan w:val="4"/>
            <w:tcBorders>
              <w:top w:val="nil"/>
              <w:left w:val="single" w:sz="18" w:space="0" w:color="365F91"/>
              <w:bottom w:val="single" w:sz="18" w:space="0" w:color="5F497A"/>
              <w:right w:val="nil"/>
            </w:tcBorders>
          </w:tcPr>
          <w:p w:rsidR="00345202" w:rsidRDefault="00345202">
            <w:pPr>
              <w:spacing w:line="254" w:lineRule="auto"/>
              <w:rPr>
                <w:color w:val="000000"/>
                <w:sz w:val="28"/>
                <w:szCs w:val="28"/>
              </w:rPr>
            </w:pPr>
          </w:p>
        </w:tc>
        <w:tc>
          <w:tcPr>
            <w:tcW w:w="489" w:type="dxa"/>
            <w:gridSpan w:val="4"/>
            <w:tcBorders>
              <w:top w:val="nil"/>
              <w:left w:val="nil"/>
              <w:bottom w:val="single" w:sz="18" w:space="0" w:color="5F497A"/>
              <w:right w:val="nil"/>
            </w:tcBorders>
          </w:tcPr>
          <w:p w:rsidR="00345202" w:rsidRDefault="00345202">
            <w:pPr>
              <w:spacing w:line="254" w:lineRule="auto"/>
              <w:rPr>
                <w:color w:val="000000"/>
                <w:sz w:val="28"/>
                <w:szCs w:val="28"/>
              </w:rPr>
            </w:pPr>
          </w:p>
        </w:tc>
        <w:tc>
          <w:tcPr>
            <w:tcW w:w="817" w:type="dxa"/>
            <w:gridSpan w:val="4"/>
            <w:tcBorders>
              <w:top w:val="nil"/>
              <w:left w:val="nil"/>
              <w:bottom w:val="nil"/>
              <w:right w:val="single" w:sz="18" w:space="0" w:color="365F91"/>
            </w:tcBorders>
          </w:tcPr>
          <w:p w:rsidR="00345202" w:rsidRDefault="00345202">
            <w:pPr>
              <w:spacing w:line="254" w:lineRule="auto"/>
              <w:rPr>
                <w:color w:val="000000"/>
                <w:sz w:val="28"/>
                <w:szCs w:val="28"/>
              </w:rPr>
            </w:pPr>
          </w:p>
        </w:tc>
        <w:tc>
          <w:tcPr>
            <w:tcW w:w="374"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6</w:t>
            </w:r>
          </w:p>
        </w:tc>
        <w:tc>
          <w:tcPr>
            <w:tcW w:w="431" w:type="dxa"/>
            <w:tcBorders>
              <w:top w:val="single" w:sz="18" w:space="0" w:color="365F91"/>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tc>
        <w:tc>
          <w:tcPr>
            <w:tcW w:w="426" w:type="dxa"/>
            <w:gridSpan w:val="3"/>
            <w:tcBorders>
              <w:top w:val="single" w:sz="18" w:space="0" w:color="365F91"/>
              <w:left w:val="single" w:sz="18" w:space="0" w:color="5F497A"/>
              <w:bottom w:val="single" w:sz="18" w:space="0" w:color="365F91"/>
              <w:right w:val="single" w:sz="18" w:space="0" w:color="365F91"/>
            </w:tcBorders>
          </w:tcPr>
          <w:p w:rsidR="00345202" w:rsidRDefault="00345202">
            <w:pPr>
              <w:spacing w:line="254" w:lineRule="auto"/>
              <w:rPr>
                <w:color w:val="000000"/>
                <w:sz w:val="28"/>
                <w:szCs w:val="28"/>
              </w:rPr>
            </w:pPr>
          </w:p>
        </w:tc>
        <w:tc>
          <w:tcPr>
            <w:tcW w:w="432" w:type="dxa"/>
            <w:gridSpan w:val="2"/>
            <w:tcBorders>
              <w:top w:val="single" w:sz="18" w:space="0" w:color="365F91"/>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tc>
        <w:tc>
          <w:tcPr>
            <w:tcW w:w="432" w:type="dxa"/>
            <w:tcBorders>
              <w:top w:val="single" w:sz="18" w:space="0" w:color="365F91"/>
              <w:left w:val="single" w:sz="18" w:space="0" w:color="5F497A"/>
              <w:bottom w:val="single" w:sz="18" w:space="0" w:color="365F91"/>
              <w:right w:val="single" w:sz="18" w:space="0" w:color="365F91"/>
            </w:tcBorders>
          </w:tcPr>
          <w:p w:rsidR="00345202" w:rsidRDefault="00345202">
            <w:pPr>
              <w:spacing w:line="254" w:lineRule="auto"/>
              <w:rPr>
                <w:color w:val="000000"/>
                <w:sz w:val="28"/>
                <w:szCs w:val="28"/>
              </w:rPr>
            </w:pPr>
          </w:p>
        </w:tc>
        <w:tc>
          <w:tcPr>
            <w:tcW w:w="431" w:type="dxa"/>
            <w:gridSpan w:val="5"/>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26" w:type="dxa"/>
            <w:tcBorders>
              <w:top w:val="single" w:sz="18" w:space="0" w:color="5F497A"/>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tc>
      </w:tr>
      <w:tr w:rsidR="00345202" w:rsidTr="00345202">
        <w:trPr>
          <w:gridBefore w:val="3"/>
          <w:gridAfter w:val="3"/>
          <w:wBefore w:w="1402" w:type="dxa"/>
          <w:wAfter w:w="531" w:type="dxa"/>
          <w:trHeight w:val="396"/>
        </w:trPr>
        <w:tc>
          <w:tcPr>
            <w:tcW w:w="900" w:type="dxa"/>
            <w:gridSpan w:val="3"/>
            <w:vMerge/>
            <w:tcBorders>
              <w:top w:val="single" w:sz="18" w:space="0" w:color="365F91"/>
              <w:left w:val="nil"/>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365F91"/>
              <w:left w:val="nil"/>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82" w:type="dxa"/>
            <w:tcBorders>
              <w:top w:val="nil"/>
              <w:left w:val="nil"/>
              <w:bottom w:val="nil"/>
              <w:right w:val="single" w:sz="18" w:space="0" w:color="5F497A"/>
            </w:tcBorders>
          </w:tcPr>
          <w:p w:rsidR="00345202" w:rsidRDefault="00345202">
            <w:pPr>
              <w:spacing w:line="254" w:lineRule="auto"/>
              <w:rPr>
                <w:color w:val="000000"/>
                <w:sz w:val="28"/>
                <w:szCs w:val="28"/>
              </w:rPr>
            </w:pPr>
          </w:p>
        </w:tc>
        <w:tc>
          <w:tcPr>
            <w:tcW w:w="409" w:type="dxa"/>
            <w:tcBorders>
              <w:top w:val="single" w:sz="18" w:space="0" w:color="5F497A"/>
              <w:left w:val="single" w:sz="18" w:space="0" w:color="5F497A"/>
              <w:bottom w:val="single" w:sz="18" w:space="0" w:color="5F497A"/>
              <w:right w:val="single" w:sz="18" w:space="0" w:color="365F91"/>
            </w:tcBorders>
            <w:hideMark/>
          </w:tcPr>
          <w:p w:rsidR="00345202" w:rsidRDefault="00345202">
            <w:pPr>
              <w:spacing w:line="254" w:lineRule="auto"/>
              <w:rPr>
                <w:color w:val="000000"/>
                <w:sz w:val="28"/>
                <w:szCs w:val="28"/>
              </w:rPr>
            </w:pPr>
            <w:r>
              <w:rPr>
                <w:color w:val="000000"/>
                <w:sz w:val="28"/>
                <w:szCs w:val="28"/>
              </w:rPr>
              <w:t>7</w:t>
            </w:r>
          </w:p>
        </w:tc>
        <w:tc>
          <w:tcPr>
            <w:tcW w:w="393"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53" w:type="dxa"/>
            <w:gridSpan w:val="3"/>
            <w:tcBorders>
              <w:top w:val="single" w:sz="18" w:space="0" w:color="5F497A"/>
              <w:left w:val="single" w:sz="18" w:space="0" w:color="365F91"/>
              <w:bottom w:val="single" w:sz="18" w:space="0" w:color="5F497A"/>
              <w:right w:val="single" w:sz="18" w:space="0" w:color="5F497A"/>
            </w:tcBorders>
          </w:tcPr>
          <w:p w:rsidR="00345202" w:rsidRDefault="00345202">
            <w:pPr>
              <w:spacing w:line="254" w:lineRule="auto"/>
              <w:rPr>
                <w:color w:val="000000"/>
                <w:sz w:val="28"/>
                <w:szCs w:val="28"/>
              </w:rPr>
            </w:pPr>
          </w:p>
        </w:tc>
        <w:tc>
          <w:tcPr>
            <w:tcW w:w="324" w:type="dxa"/>
            <w:tcBorders>
              <w:top w:val="single" w:sz="18" w:space="0" w:color="5F497A"/>
              <w:left w:val="single" w:sz="18" w:space="0" w:color="5F497A"/>
              <w:bottom w:val="single" w:sz="18" w:space="0" w:color="5F497A"/>
              <w:right w:val="nil"/>
            </w:tcBorders>
          </w:tcPr>
          <w:p w:rsidR="00345202" w:rsidRDefault="00345202">
            <w:pPr>
              <w:spacing w:line="254" w:lineRule="auto"/>
              <w:rPr>
                <w:color w:val="000000"/>
                <w:sz w:val="28"/>
                <w:szCs w:val="28"/>
              </w:rPr>
            </w:pPr>
          </w:p>
        </w:tc>
        <w:tc>
          <w:tcPr>
            <w:tcW w:w="237" w:type="dxa"/>
            <w:tcBorders>
              <w:top w:val="single" w:sz="18" w:space="0" w:color="5F497A"/>
              <w:left w:val="nil"/>
              <w:bottom w:val="single" w:sz="18" w:space="0" w:color="5F497A"/>
              <w:right w:val="single" w:sz="18" w:space="0" w:color="5F497A"/>
            </w:tcBorders>
          </w:tcPr>
          <w:p w:rsidR="00345202" w:rsidRDefault="00345202">
            <w:pPr>
              <w:spacing w:line="254" w:lineRule="auto"/>
              <w:rPr>
                <w:color w:val="000000"/>
                <w:sz w:val="28"/>
                <w:szCs w:val="28"/>
              </w:rPr>
            </w:pPr>
          </w:p>
        </w:tc>
        <w:tc>
          <w:tcPr>
            <w:tcW w:w="252" w:type="dxa"/>
            <w:gridSpan w:val="3"/>
            <w:tcBorders>
              <w:top w:val="single" w:sz="18" w:space="0" w:color="5F497A"/>
              <w:left w:val="single" w:sz="18" w:space="0" w:color="5F497A"/>
              <w:bottom w:val="single" w:sz="18" w:space="0" w:color="5F497A"/>
              <w:right w:val="nil"/>
            </w:tcBorders>
          </w:tcPr>
          <w:p w:rsidR="00345202" w:rsidRDefault="00345202">
            <w:pPr>
              <w:spacing w:line="254" w:lineRule="auto"/>
              <w:rPr>
                <w:color w:val="000000"/>
                <w:sz w:val="28"/>
                <w:szCs w:val="28"/>
              </w:rPr>
            </w:pPr>
          </w:p>
        </w:tc>
        <w:tc>
          <w:tcPr>
            <w:tcW w:w="244" w:type="dxa"/>
            <w:gridSpan w:val="2"/>
            <w:tcBorders>
              <w:top w:val="single" w:sz="18" w:space="0" w:color="5F497A"/>
              <w:left w:val="nil"/>
              <w:bottom w:val="single" w:sz="18" w:space="0" w:color="5F497A"/>
              <w:right w:val="single" w:sz="18" w:space="0" w:color="5F497A"/>
            </w:tcBorders>
          </w:tcPr>
          <w:p w:rsidR="00345202" w:rsidRDefault="00345202">
            <w:pPr>
              <w:spacing w:line="254" w:lineRule="auto"/>
              <w:rPr>
                <w:color w:val="000000"/>
                <w:sz w:val="28"/>
                <w:szCs w:val="28"/>
              </w:rPr>
            </w:pPr>
          </w:p>
        </w:tc>
        <w:tc>
          <w:tcPr>
            <w:tcW w:w="3052" w:type="dxa"/>
            <w:gridSpan w:val="14"/>
            <w:tcBorders>
              <w:top w:val="nil"/>
              <w:left w:val="nil"/>
              <w:bottom w:val="nil"/>
              <w:right w:val="nil"/>
            </w:tcBorders>
          </w:tcPr>
          <w:p w:rsidR="00345202" w:rsidRDefault="00345202">
            <w:pPr>
              <w:spacing w:line="254" w:lineRule="auto"/>
              <w:rPr>
                <w:color w:val="000000"/>
                <w:sz w:val="28"/>
                <w:szCs w:val="28"/>
              </w:rPr>
            </w:pPr>
          </w:p>
        </w:tc>
      </w:tr>
      <w:tr w:rsidR="00345202" w:rsidTr="00345202">
        <w:trPr>
          <w:gridBefore w:val="3"/>
          <w:gridAfter w:val="5"/>
          <w:wBefore w:w="1402" w:type="dxa"/>
          <w:wAfter w:w="631" w:type="dxa"/>
          <w:trHeight w:val="399"/>
        </w:trPr>
        <w:tc>
          <w:tcPr>
            <w:tcW w:w="900" w:type="dxa"/>
            <w:gridSpan w:val="3"/>
            <w:vMerge/>
            <w:tcBorders>
              <w:top w:val="single" w:sz="18" w:space="0" w:color="365F91"/>
              <w:left w:val="nil"/>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365F91"/>
              <w:left w:val="nil"/>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791" w:type="dxa"/>
            <w:gridSpan w:val="2"/>
            <w:tcBorders>
              <w:top w:val="nil"/>
              <w:left w:val="nil"/>
              <w:bottom w:val="single" w:sz="18" w:space="0" w:color="365F91"/>
              <w:right w:val="single" w:sz="18" w:space="0" w:color="365F91"/>
            </w:tcBorders>
          </w:tcPr>
          <w:p w:rsidR="00345202" w:rsidRDefault="00345202">
            <w:pPr>
              <w:spacing w:line="254" w:lineRule="auto"/>
              <w:rPr>
                <w:color w:val="000000"/>
                <w:sz w:val="28"/>
                <w:szCs w:val="28"/>
              </w:rPr>
            </w:pPr>
          </w:p>
        </w:tc>
        <w:tc>
          <w:tcPr>
            <w:tcW w:w="393"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777" w:type="dxa"/>
            <w:gridSpan w:val="4"/>
            <w:tcBorders>
              <w:top w:val="single" w:sz="18" w:space="0" w:color="5F497A"/>
              <w:left w:val="single" w:sz="18" w:space="0" w:color="365F91"/>
              <w:bottom w:val="nil"/>
              <w:right w:val="nil"/>
            </w:tcBorders>
          </w:tcPr>
          <w:p w:rsidR="00345202" w:rsidRDefault="00345202">
            <w:pPr>
              <w:spacing w:line="254" w:lineRule="auto"/>
              <w:rPr>
                <w:color w:val="000000"/>
                <w:sz w:val="28"/>
                <w:szCs w:val="28"/>
              </w:rPr>
            </w:pPr>
          </w:p>
        </w:tc>
        <w:tc>
          <w:tcPr>
            <w:tcW w:w="367" w:type="dxa"/>
            <w:gridSpan w:val="3"/>
            <w:vMerge w:val="restart"/>
            <w:tcBorders>
              <w:top w:val="single" w:sz="18" w:space="0" w:color="5F497A"/>
              <w:left w:val="nil"/>
              <w:bottom w:val="nil"/>
              <w:right w:val="nil"/>
            </w:tcBorders>
          </w:tcPr>
          <w:p w:rsidR="00345202" w:rsidRDefault="00345202">
            <w:pPr>
              <w:spacing w:line="254" w:lineRule="auto"/>
              <w:rPr>
                <w:color w:val="000000"/>
                <w:sz w:val="28"/>
                <w:szCs w:val="28"/>
              </w:rPr>
            </w:pPr>
          </w:p>
        </w:tc>
        <w:tc>
          <w:tcPr>
            <w:tcW w:w="3318" w:type="dxa"/>
            <w:gridSpan w:val="15"/>
            <w:vMerge w:val="restart"/>
            <w:tcBorders>
              <w:top w:val="nil"/>
              <w:left w:val="nil"/>
              <w:bottom w:val="nil"/>
              <w:right w:val="nil"/>
            </w:tcBorders>
          </w:tcPr>
          <w:p w:rsidR="00345202" w:rsidRDefault="00345202">
            <w:pPr>
              <w:spacing w:line="254" w:lineRule="auto"/>
              <w:rPr>
                <w:color w:val="000000"/>
                <w:sz w:val="28"/>
                <w:szCs w:val="28"/>
              </w:rPr>
            </w:pPr>
          </w:p>
        </w:tc>
      </w:tr>
      <w:tr w:rsidR="00345202" w:rsidTr="00345202">
        <w:trPr>
          <w:gridBefore w:val="3"/>
          <w:gridAfter w:val="5"/>
          <w:wBefore w:w="1402" w:type="dxa"/>
          <w:wAfter w:w="631" w:type="dxa"/>
          <w:trHeight w:val="357"/>
        </w:trPr>
        <w:tc>
          <w:tcPr>
            <w:tcW w:w="422"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8</w:t>
            </w:r>
          </w:p>
        </w:tc>
        <w:tc>
          <w:tcPr>
            <w:tcW w:w="419" w:type="dxa"/>
            <w:gridSpan w:val="2"/>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510" w:type="dxa"/>
            <w:gridSpan w:val="2"/>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382"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409"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tc>
        <w:tc>
          <w:tcPr>
            <w:tcW w:w="393"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392"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385" w:type="dxa"/>
            <w:gridSpan w:val="3"/>
            <w:tcBorders>
              <w:top w:val="nil"/>
              <w:left w:val="single" w:sz="18" w:space="0" w:color="365F91"/>
              <w:bottom w:val="nil"/>
              <w:right w:val="nil"/>
            </w:tcBorders>
          </w:tcPr>
          <w:p w:rsidR="00345202" w:rsidRDefault="00345202">
            <w:pPr>
              <w:spacing w:line="254" w:lineRule="auto"/>
              <w:rPr>
                <w:color w:val="000000"/>
                <w:sz w:val="28"/>
                <w:szCs w:val="28"/>
              </w:rPr>
            </w:pPr>
          </w:p>
        </w:tc>
        <w:tc>
          <w:tcPr>
            <w:tcW w:w="900" w:type="dxa"/>
            <w:gridSpan w:val="3"/>
            <w:vMerge/>
            <w:tcBorders>
              <w:top w:val="single" w:sz="18" w:space="0" w:color="5F497A"/>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11720" w:type="dxa"/>
            <w:gridSpan w:val="15"/>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bl>
    <w:p w:rsidR="00345202" w:rsidRDefault="00345202" w:rsidP="00345202">
      <w:pPr>
        <w:ind w:firstLine="567"/>
        <w:jc w:val="both"/>
        <w:rPr>
          <w:b/>
          <w:color w:val="000000"/>
          <w:sz w:val="28"/>
          <w:szCs w:val="28"/>
        </w:rPr>
      </w:pPr>
      <w:r>
        <w:rPr>
          <w:b/>
          <w:color w:val="000000"/>
          <w:sz w:val="28"/>
          <w:szCs w:val="28"/>
        </w:rPr>
        <w:t>Вопросы:</w:t>
      </w:r>
    </w:p>
    <w:p w:rsidR="00345202" w:rsidRDefault="00345202" w:rsidP="00345202">
      <w:pPr>
        <w:ind w:firstLine="567"/>
        <w:jc w:val="both"/>
        <w:rPr>
          <w:color w:val="000000"/>
          <w:sz w:val="28"/>
          <w:szCs w:val="28"/>
        </w:rPr>
      </w:pPr>
      <w:r>
        <w:rPr>
          <w:color w:val="000000"/>
          <w:sz w:val="28"/>
          <w:szCs w:val="28"/>
        </w:rPr>
        <w:t>По горизонтали: 1. Ее называют «золотая …». 2. Родина изящных кружев. 3. Шерстяные и шелковые изделия для женщин производят в Павлово-Посаде. 4. В этой архангельской деревне делают забавные глиняные игрушки. 5. Местные кружева известны всему миру. 6. Название городка, где расписывают деревянные изделия. 7. Ее называют «голубая …». 8. Вятская деревенька – родина незабываемых глиняных игрушек.</w:t>
      </w:r>
    </w:p>
    <w:p w:rsidR="00345202" w:rsidRDefault="00345202" w:rsidP="00345202">
      <w:pPr>
        <w:ind w:firstLine="567"/>
        <w:jc w:val="both"/>
        <w:rPr>
          <w:color w:val="000000"/>
          <w:sz w:val="28"/>
          <w:szCs w:val="28"/>
        </w:rPr>
      </w:pPr>
      <w:r>
        <w:rPr>
          <w:color w:val="000000"/>
          <w:sz w:val="28"/>
          <w:szCs w:val="28"/>
        </w:rPr>
        <w:t>По вертикали: 1. Изделия этой фирмы по производству фарфоровой посуды продолжают традиции одноименного промысла. 2. Родина изысканных пуховых платков. 3. Семеновская составная игрушка. 4. Его плетут на коклюшках. 5.Здесь производят подносы с чудесным цветочным орнаментом.</w:t>
      </w:r>
    </w:p>
    <w:p w:rsidR="00345202" w:rsidRDefault="00345202" w:rsidP="00345202">
      <w:pPr>
        <w:ind w:firstLine="567"/>
        <w:jc w:val="both"/>
        <w:rPr>
          <w:b/>
          <w:color w:val="000000"/>
          <w:sz w:val="28"/>
          <w:szCs w:val="28"/>
        </w:rPr>
      </w:pPr>
      <w:r>
        <w:rPr>
          <w:b/>
          <w:color w:val="000000"/>
          <w:sz w:val="28"/>
          <w:szCs w:val="28"/>
        </w:rPr>
        <w:t>Ответы:</w:t>
      </w:r>
    </w:p>
    <w:tbl>
      <w:tblPr>
        <w:tblW w:w="9030" w:type="dxa"/>
        <w:tblInd w:w="959"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ayout w:type="fixed"/>
        <w:tblLook w:val="04A0" w:firstRow="1" w:lastRow="0" w:firstColumn="1" w:lastColumn="0" w:noHBand="0" w:noVBand="1"/>
      </w:tblPr>
      <w:tblGrid>
        <w:gridCol w:w="573"/>
        <w:gridCol w:w="409"/>
        <w:gridCol w:w="420"/>
        <w:gridCol w:w="422"/>
        <w:gridCol w:w="153"/>
        <w:gridCol w:w="266"/>
        <w:gridCol w:w="426"/>
        <w:gridCol w:w="84"/>
        <w:gridCol w:w="382"/>
        <w:gridCol w:w="409"/>
        <w:gridCol w:w="393"/>
        <w:gridCol w:w="392"/>
        <w:gridCol w:w="52"/>
        <w:gridCol w:w="9"/>
        <w:gridCol w:w="324"/>
        <w:gridCol w:w="237"/>
        <w:gridCol w:w="14"/>
        <w:gridCol w:w="116"/>
        <w:gridCol w:w="122"/>
        <w:gridCol w:w="189"/>
        <w:gridCol w:w="55"/>
        <w:gridCol w:w="373"/>
        <w:gridCol w:w="200"/>
        <w:gridCol w:w="374"/>
        <w:gridCol w:w="431"/>
        <w:gridCol w:w="375"/>
        <w:gridCol w:w="41"/>
        <w:gridCol w:w="10"/>
        <w:gridCol w:w="276"/>
        <w:gridCol w:w="156"/>
        <w:gridCol w:w="432"/>
        <w:gridCol w:w="32"/>
        <w:gridCol w:w="252"/>
        <w:gridCol w:w="30"/>
        <w:gridCol w:w="70"/>
        <w:gridCol w:w="47"/>
        <w:gridCol w:w="426"/>
        <w:gridCol w:w="58"/>
      </w:tblGrid>
      <w:tr w:rsidR="00345202" w:rsidTr="00345202">
        <w:trPr>
          <w:gridAfter w:val="5"/>
          <w:wAfter w:w="631" w:type="dxa"/>
          <w:trHeight w:val="526"/>
        </w:trPr>
        <w:tc>
          <w:tcPr>
            <w:tcW w:w="1977" w:type="dxa"/>
            <w:gridSpan w:val="5"/>
            <w:vMerge w:val="restart"/>
            <w:tcBorders>
              <w:top w:val="nil"/>
              <w:left w:val="nil"/>
              <w:bottom w:val="nil"/>
              <w:right w:val="nil"/>
            </w:tcBorders>
          </w:tcPr>
          <w:p w:rsidR="00345202" w:rsidRDefault="00345202">
            <w:pPr>
              <w:spacing w:line="254" w:lineRule="auto"/>
              <w:rPr>
                <w:color w:val="000000"/>
                <w:sz w:val="28"/>
                <w:szCs w:val="28"/>
              </w:rPr>
            </w:pPr>
          </w:p>
        </w:tc>
        <w:tc>
          <w:tcPr>
            <w:tcW w:w="1158" w:type="dxa"/>
            <w:gridSpan w:val="4"/>
            <w:tcBorders>
              <w:top w:val="nil"/>
              <w:left w:val="nil"/>
              <w:bottom w:val="nil"/>
              <w:right w:val="single" w:sz="18" w:space="0" w:color="365F91"/>
            </w:tcBorders>
          </w:tcPr>
          <w:p w:rsidR="00345202" w:rsidRDefault="00345202">
            <w:pPr>
              <w:spacing w:line="254" w:lineRule="auto"/>
              <w:rPr>
                <w:color w:val="000000"/>
                <w:sz w:val="28"/>
                <w:szCs w:val="28"/>
              </w:rPr>
            </w:pPr>
          </w:p>
        </w:tc>
        <w:tc>
          <w:tcPr>
            <w:tcW w:w="409"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1</w:t>
            </w:r>
          </w:p>
          <w:p w:rsidR="00345202" w:rsidRDefault="00345202">
            <w:pPr>
              <w:spacing w:line="254" w:lineRule="auto"/>
              <w:rPr>
                <w:color w:val="000000"/>
                <w:sz w:val="28"/>
                <w:szCs w:val="28"/>
              </w:rPr>
            </w:pPr>
            <w:r>
              <w:rPr>
                <w:color w:val="000000"/>
                <w:sz w:val="28"/>
                <w:szCs w:val="28"/>
              </w:rPr>
              <w:t>д</w:t>
            </w:r>
          </w:p>
        </w:tc>
        <w:tc>
          <w:tcPr>
            <w:tcW w:w="837" w:type="dxa"/>
            <w:gridSpan w:val="3"/>
            <w:tcBorders>
              <w:top w:val="nil"/>
              <w:left w:val="single" w:sz="18" w:space="0" w:color="365F91"/>
              <w:bottom w:val="nil"/>
              <w:right w:val="nil"/>
            </w:tcBorders>
          </w:tcPr>
          <w:p w:rsidR="00345202" w:rsidRDefault="00345202">
            <w:pPr>
              <w:spacing w:line="254" w:lineRule="auto"/>
              <w:rPr>
                <w:color w:val="000000"/>
                <w:sz w:val="28"/>
                <w:szCs w:val="28"/>
              </w:rPr>
            </w:pPr>
          </w:p>
        </w:tc>
        <w:tc>
          <w:tcPr>
            <w:tcW w:w="4018" w:type="dxa"/>
            <w:gridSpan w:val="20"/>
            <w:vMerge w:val="restart"/>
            <w:tcBorders>
              <w:top w:val="nil"/>
              <w:left w:val="nil"/>
              <w:bottom w:val="single" w:sz="4" w:space="0" w:color="000000"/>
              <w:right w:val="nil"/>
            </w:tcBorders>
            <w:hideMark/>
          </w:tcPr>
          <w:p w:rsidR="00345202" w:rsidRDefault="00345202">
            <w:pPr>
              <w:rPr>
                <w:color w:val="000000"/>
                <w:sz w:val="28"/>
                <w:szCs w:val="28"/>
              </w:rPr>
            </w:pPr>
          </w:p>
        </w:tc>
      </w:tr>
      <w:tr w:rsidR="00345202" w:rsidTr="00345202">
        <w:trPr>
          <w:gridAfter w:val="5"/>
          <w:wAfter w:w="631" w:type="dxa"/>
          <w:trHeight w:val="520"/>
        </w:trPr>
        <w:tc>
          <w:tcPr>
            <w:tcW w:w="1500" w:type="dxa"/>
            <w:gridSpan w:val="5"/>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1158" w:type="dxa"/>
            <w:gridSpan w:val="4"/>
            <w:vMerge w:val="restart"/>
            <w:tcBorders>
              <w:top w:val="nil"/>
              <w:left w:val="nil"/>
              <w:bottom w:val="nil"/>
              <w:right w:val="single" w:sz="18" w:space="0" w:color="365F91"/>
            </w:tcBorders>
          </w:tcPr>
          <w:p w:rsidR="00345202" w:rsidRDefault="00345202">
            <w:pPr>
              <w:spacing w:line="254" w:lineRule="auto"/>
              <w:rPr>
                <w:color w:val="000000"/>
                <w:sz w:val="28"/>
                <w:szCs w:val="28"/>
              </w:rPr>
            </w:pPr>
          </w:p>
        </w:tc>
        <w:tc>
          <w:tcPr>
            <w:tcW w:w="409" w:type="dxa"/>
            <w:tcBorders>
              <w:top w:val="single" w:sz="4" w:space="0" w:color="000000"/>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у</w:t>
            </w:r>
          </w:p>
        </w:tc>
        <w:tc>
          <w:tcPr>
            <w:tcW w:w="837" w:type="dxa"/>
            <w:gridSpan w:val="3"/>
            <w:vMerge w:val="restart"/>
            <w:tcBorders>
              <w:top w:val="nil"/>
              <w:left w:val="single" w:sz="18" w:space="0" w:color="365F91"/>
              <w:bottom w:val="single" w:sz="4" w:space="0" w:color="000000"/>
              <w:right w:val="nil"/>
            </w:tcBorders>
          </w:tcPr>
          <w:p w:rsidR="00345202" w:rsidRDefault="00345202">
            <w:pPr>
              <w:spacing w:line="254" w:lineRule="auto"/>
              <w:rPr>
                <w:color w:val="000000"/>
                <w:sz w:val="28"/>
                <w:szCs w:val="28"/>
              </w:rPr>
            </w:pPr>
          </w:p>
        </w:tc>
        <w:tc>
          <w:tcPr>
            <w:tcW w:w="8940" w:type="dxa"/>
            <w:gridSpan w:val="20"/>
            <w:vMerge/>
            <w:tcBorders>
              <w:top w:val="nil"/>
              <w:left w:val="nil"/>
              <w:bottom w:val="single" w:sz="4" w:space="0" w:color="000000"/>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460"/>
        </w:trPr>
        <w:tc>
          <w:tcPr>
            <w:tcW w:w="982" w:type="dxa"/>
            <w:gridSpan w:val="2"/>
            <w:vMerge w:val="restart"/>
            <w:tcBorders>
              <w:top w:val="nil"/>
              <w:left w:val="nil"/>
              <w:bottom w:val="single" w:sz="18" w:space="0" w:color="365F91"/>
              <w:right w:val="nil"/>
            </w:tcBorders>
            <w:hideMark/>
          </w:tcPr>
          <w:p w:rsidR="00345202" w:rsidRDefault="00345202"/>
        </w:tc>
        <w:tc>
          <w:tcPr>
            <w:tcW w:w="995" w:type="dxa"/>
            <w:gridSpan w:val="3"/>
            <w:tcBorders>
              <w:top w:val="nil"/>
              <w:left w:val="nil"/>
              <w:bottom w:val="nil"/>
              <w:right w:val="nil"/>
            </w:tcBorders>
          </w:tcPr>
          <w:p w:rsidR="00345202" w:rsidRDefault="00345202">
            <w:pPr>
              <w:spacing w:line="254" w:lineRule="auto"/>
              <w:rPr>
                <w:color w:val="000000"/>
                <w:sz w:val="28"/>
                <w:szCs w:val="28"/>
              </w:rPr>
            </w:pPr>
          </w:p>
        </w:tc>
        <w:tc>
          <w:tcPr>
            <w:tcW w:w="1200" w:type="dxa"/>
            <w:gridSpan w:val="4"/>
            <w:vMerge/>
            <w:tcBorders>
              <w:top w:val="nil"/>
              <w:left w:val="nil"/>
              <w:bottom w:val="nil"/>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09" w:type="dxa"/>
            <w:tcBorders>
              <w:top w:val="single" w:sz="18" w:space="0" w:color="365F91"/>
              <w:left w:val="single" w:sz="18" w:space="0" w:color="365F91"/>
              <w:bottom w:val="single" w:sz="4" w:space="0" w:color="000000"/>
              <w:right w:val="single" w:sz="18" w:space="0" w:color="365F91"/>
            </w:tcBorders>
            <w:hideMark/>
          </w:tcPr>
          <w:p w:rsidR="00345202" w:rsidRDefault="00345202">
            <w:pPr>
              <w:spacing w:line="254" w:lineRule="auto"/>
              <w:rPr>
                <w:color w:val="000000"/>
                <w:sz w:val="28"/>
                <w:szCs w:val="28"/>
              </w:rPr>
            </w:pPr>
            <w:r>
              <w:rPr>
                <w:color w:val="000000"/>
                <w:sz w:val="28"/>
                <w:szCs w:val="28"/>
              </w:rPr>
              <w:t>л</w:t>
            </w:r>
          </w:p>
        </w:tc>
        <w:tc>
          <w:tcPr>
            <w:tcW w:w="900" w:type="dxa"/>
            <w:gridSpan w:val="3"/>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894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578"/>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2153" w:type="dxa"/>
            <w:gridSpan w:val="7"/>
            <w:vMerge w:val="restart"/>
            <w:tcBorders>
              <w:top w:val="nil"/>
              <w:left w:val="nil"/>
              <w:bottom w:val="nil"/>
              <w:right w:val="single" w:sz="18" w:space="0" w:color="365F91"/>
            </w:tcBorders>
          </w:tcPr>
          <w:p w:rsidR="00345202" w:rsidRDefault="00345202">
            <w:pPr>
              <w:spacing w:line="254" w:lineRule="auto"/>
              <w:rPr>
                <w:color w:val="000000"/>
                <w:sz w:val="28"/>
                <w:szCs w:val="28"/>
              </w:rPr>
            </w:pPr>
          </w:p>
        </w:tc>
        <w:tc>
          <w:tcPr>
            <w:tcW w:w="409"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е</w:t>
            </w:r>
          </w:p>
        </w:tc>
        <w:tc>
          <w:tcPr>
            <w:tcW w:w="393" w:type="dxa"/>
            <w:vMerge w:val="restart"/>
            <w:tcBorders>
              <w:top w:val="nil"/>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444" w:type="dxa"/>
            <w:gridSpan w:val="2"/>
            <w:tcBorders>
              <w:top w:val="nil"/>
              <w:left w:val="nil"/>
              <w:bottom w:val="single" w:sz="18" w:space="0" w:color="365F91"/>
              <w:right w:val="nil"/>
            </w:tcBorders>
          </w:tcPr>
          <w:p w:rsidR="00345202" w:rsidRDefault="00345202">
            <w:pPr>
              <w:spacing w:line="254" w:lineRule="auto"/>
              <w:rPr>
                <w:color w:val="000000"/>
                <w:sz w:val="28"/>
                <w:szCs w:val="28"/>
              </w:rPr>
            </w:pPr>
          </w:p>
        </w:tc>
        <w:tc>
          <w:tcPr>
            <w:tcW w:w="894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401"/>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2100" w:type="dxa"/>
            <w:gridSpan w:val="7"/>
            <w:vMerge/>
            <w:tcBorders>
              <w:top w:val="nil"/>
              <w:left w:val="nil"/>
              <w:bottom w:val="nil"/>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09" w:type="dxa"/>
            <w:tcBorders>
              <w:top w:val="nil"/>
              <w:left w:val="single" w:sz="4" w:space="0" w:color="000000"/>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в</w:t>
            </w: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44" w:type="dxa"/>
            <w:gridSpan w:val="2"/>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3м</w:t>
            </w:r>
          </w:p>
        </w:tc>
        <w:tc>
          <w:tcPr>
            <w:tcW w:w="894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612"/>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420" w:type="dxa"/>
            <w:vMerge w:val="restart"/>
            <w:tcBorders>
              <w:top w:val="nil"/>
              <w:left w:val="nil"/>
              <w:bottom w:val="single" w:sz="18" w:space="0" w:color="365F91"/>
              <w:right w:val="single" w:sz="18" w:space="0" w:color="5F497A"/>
            </w:tcBorders>
          </w:tcPr>
          <w:p w:rsidR="00345202" w:rsidRDefault="00345202">
            <w:pPr>
              <w:spacing w:line="254" w:lineRule="auto"/>
              <w:rPr>
                <w:color w:val="000000"/>
                <w:sz w:val="28"/>
                <w:szCs w:val="28"/>
              </w:rPr>
            </w:pPr>
          </w:p>
        </w:tc>
        <w:tc>
          <w:tcPr>
            <w:tcW w:w="422" w:type="dxa"/>
            <w:tcBorders>
              <w:top w:val="single" w:sz="18" w:space="0" w:color="365F91"/>
              <w:left w:val="single" w:sz="18" w:space="0" w:color="5F497A"/>
              <w:bottom w:val="single" w:sz="18" w:space="0" w:color="5F497A"/>
              <w:right w:val="single" w:sz="18" w:space="0" w:color="365F91"/>
            </w:tcBorders>
            <w:hideMark/>
          </w:tcPr>
          <w:p w:rsidR="00345202" w:rsidRDefault="00345202">
            <w:pPr>
              <w:spacing w:line="254" w:lineRule="auto"/>
              <w:rPr>
                <w:color w:val="000000"/>
                <w:sz w:val="28"/>
                <w:szCs w:val="28"/>
              </w:rPr>
            </w:pPr>
            <w:r>
              <w:rPr>
                <w:color w:val="000000"/>
                <w:sz w:val="28"/>
                <w:szCs w:val="28"/>
              </w:rPr>
              <w:t>1х</w:t>
            </w:r>
          </w:p>
        </w:tc>
        <w:tc>
          <w:tcPr>
            <w:tcW w:w="419" w:type="dxa"/>
            <w:gridSpan w:val="2"/>
            <w:tcBorders>
              <w:top w:val="single" w:sz="18" w:space="0" w:color="365F91"/>
              <w:left w:val="single" w:sz="18" w:space="0" w:color="365F91"/>
              <w:bottom w:val="single" w:sz="18" w:space="0" w:color="5F497A"/>
              <w:right w:val="single" w:sz="18" w:space="0" w:color="365F91"/>
            </w:tcBorders>
            <w:hideMark/>
          </w:tcPr>
          <w:p w:rsidR="00345202" w:rsidRDefault="00345202">
            <w:pPr>
              <w:spacing w:line="254" w:lineRule="auto"/>
              <w:rPr>
                <w:color w:val="000000"/>
                <w:sz w:val="28"/>
                <w:szCs w:val="28"/>
              </w:rPr>
            </w:pPr>
            <w:r>
              <w:rPr>
                <w:color w:val="000000"/>
                <w:sz w:val="28"/>
                <w:szCs w:val="28"/>
              </w:rPr>
              <w:t>2</w:t>
            </w:r>
          </w:p>
          <w:p w:rsidR="00345202" w:rsidRDefault="00345202">
            <w:pPr>
              <w:spacing w:line="254" w:lineRule="auto"/>
              <w:rPr>
                <w:color w:val="000000"/>
                <w:sz w:val="28"/>
                <w:szCs w:val="28"/>
              </w:rPr>
            </w:pPr>
            <w:r>
              <w:rPr>
                <w:color w:val="000000"/>
                <w:sz w:val="28"/>
                <w:szCs w:val="28"/>
              </w:rPr>
              <w:t>о</w:t>
            </w:r>
          </w:p>
        </w:tc>
        <w:tc>
          <w:tcPr>
            <w:tcW w:w="426"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х</w:t>
            </w:r>
          </w:p>
        </w:tc>
        <w:tc>
          <w:tcPr>
            <w:tcW w:w="466" w:type="dxa"/>
            <w:gridSpan w:val="2"/>
            <w:tcBorders>
              <w:top w:val="single" w:sz="18" w:space="0" w:color="365F91"/>
              <w:left w:val="single" w:sz="18" w:space="0" w:color="365F91"/>
              <w:bottom w:val="single" w:sz="18" w:space="0" w:color="5F497A"/>
              <w:right w:val="single" w:sz="18" w:space="0" w:color="365F91"/>
            </w:tcBorders>
            <w:hideMark/>
          </w:tcPr>
          <w:p w:rsidR="00345202" w:rsidRDefault="00345202">
            <w:pPr>
              <w:spacing w:line="254" w:lineRule="auto"/>
              <w:rPr>
                <w:color w:val="000000"/>
                <w:sz w:val="28"/>
                <w:szCs w:val="28"/>
              </w:rPr>
            </w:pPr>
            <w:r>
              <w:rPr>
                <w:color w:val="000000"/>
                <w:sz w:val="28"/>
                <w:szCs w:val="28"/>
              </w:rPr>
              <w:t xml:space="preserve"> </w:t>
            </w:r>
          </w:p>
          <w:p w:rsidR="00345202" w:rsidRDefault="00345202">
            <w:pPr>
              <w:spacing w:line="254" w:lineRule="auto"/>
              <w:rPr>
                <w:color w:val="000000"/>
                <w:sz w:val="28"/>
                <w:szCs w:val="28"/>
              </w:rPr>
            </w:pPr>
            <w:r>
              <w:rPr>
                <w:color w:val="000000"/>
                <w:sz w:val="28"/>
                <w:szCs w:val="28"/>
              </w:rPr>
              <w:t>л</w:t>
            </w:r>
          </w:p>
        </w:tc>
        <w:tc>
          <w:tcPr>
            <w:tcW w:w="409"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о</w:t>
            </w:r>
          </w:p>
        </w:tc>
        <w:tc>
          <w:tcPr>
            <w:tcW w:w="393"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м</w:t>
            </w:r>
          </w:p>
        </w:tc>
        <w:tc>
          <w:tcPr>
            <w:tcW w:w="444" w:type="dxa"/>
            <w:gridSpan w:val="2"/>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а</w:t>
            </w:r>
          </w:p>
        </w:tc>
        <w:tc>
          <w:tcPr>
            <w:tcW w:w="894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193"/>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300" w:type="dxa"/>
            <w:vMerge/>
            <w:tcBorders>
              <w:top w:val="nil"/>
              <w:left w:val="nil"/>
              <w:bottom w:val="single" w:sz="18" w:space="0" w:color="365F91"/>
              <w:right w:val="single" w:sz="18" w:space="0" w:color="5F497A"/>
            </w:tcBorders>
            <w:vAlign w:val="center"/>
            <w:hideMark/>
          </w:tcPr>
          <w:p w:rsidR="00345202" w:rsidRDefault="00345202">
            <w:pPr>
              <w:widowControl/>
              <w:suppressAutoHyphens w:val="0"/>
              <w:autoSpaceDE/>
              <w:spacing w:line="256" w:lineRule="auto"/>
              <w:rPr>
                <w:color w:val="000000"/>
                <w:sz w:val="28"/>
                <w:szCs w:val="28"/>
              </w:rPr>
            </w:pPr>
          </w:p>
        </w:tc>
        <w:tc>
          <w:tcPr>
            <w:tcW w:w="422" w:type="dxa"/>
            <w:vMerge w:val="restart"/>
            <w:tcBorders>
              <w:top w:val="single" w:sz="18" w:space="0" w:color="5F497A"/>
              <w:left w:val="nil"/>
              <w:bottom w:val="single" w:sz="18" w:space="0" w:color="365F91"/>
              <w:right w:val="single" w:sz="18" w:space="0" w:color="365F91"/>
            </w:tcBorders>
          </w:tcPr>
          <w:p w:rsidR="00345202" w:rsidRDefault="00345202">
            <w:pPr>
              <w:spacing w:line="254" w:lineRule="auto"/>
              <w:rPr>
                <w:color w:val="000000"/>
                <w:sz w:val="28"/>
                <w:szCs w:val="28"/>
              </w:rPr>
            </w:pPr>
          </w:p>
        </w:tc>
        <w:tc>
          <w:tcPr>
            <w:tcW w:w="419" w:type="dxa"/>
            <w:gridSpan w:val="2"/>
            <w:tcBorders>
              <w:top w:val="single" w:sz="18" w:space="0" w:color="5F497A"/>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1694" w:type="dxa"/>
            <w:gridSpan w:val="5"/>
            <w:tcBorders>
              <w:top w:val="single" w:sz="18" w:space="0" w:color="5F497A"/>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444" w:type="dxa"/>
            <w:gridSpan w:val="2"/>
            <w:tcBorders>
              <w:top w:val="single" w:sz="18" w:space="0" w:color="5F497A"/>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8940" w:type="dxa"/>
            <w:gridSpan w:val="20"/>
            <w:vMerge/>
            <w:tcBorders>
              <w:top w:val="single" w:sz="18" w:space="0" w:color="365F91"/>
              <w:left w:val="single" w:sz="18" w:space="0" w:color="365F91"/>
              <w:bottom w:val="single" w:sz="4" w:space="0" w:color="000000"/>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trHeight w:val="575"/>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300" w:type="dxa"/>
            <w:vMerge/>
            <w:tcBorders>
              <w:top w:val="nil"/>
              <w:left w:val="nil"/>
              <w:bottom w:val="single" w:sz="18" w:space="0" w:color="365F91"/>
              <w:right w:val="single" w:sz="18" w:space="0" w:color="5F497A"/>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single" w:sz="18" w:space="0" w:color="5F497A"/>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19" w:type="dxa"/>
            <w:gridSpan w:val="2"/>
            <w:tcBorders>
              <w:top w:val="nil"/>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р</w:t>
            </w:r>
          </w:p>
        </w:tc>
        <w:tc>
          <w:tcPr>
            <w:tcW w:w="892" w:type="dxa"/>
            <w:gridSpan w:val="3"/>
            <w:tcBorders>
              <w:top w:val="nil"/>
              <w:left w:val="single" w:sz="18" w:space="0" w:color="365F91"/>
              <w:bottom w:val="nil"/>
              <w:right w:val="nil"/>
            </w:tcBorders>
          </w:tcPr>
          <w:p w:rsidR="00345202" w:rsidRDefault="00345202">
            <w:pPr>
              <w:spacing w:line="254" w:lineRule="auto"/>
              <w:rPr>
                <w:color w:val="000000"/>
                <w:sz w:val="28"/>
                <w:szCs w:val="28"/>
              </w:rPr>
            </w:pPr>
          </w:p>
        </w:tc>
        <w:tc>
          <w:tcPr>
            <w:tcW w:w="802" w:type="dxa"/>
            <w:gridSpan w:val="2"/>
            <w:vMerge w:val="restart"/>
            <w:tcBorders>
              <w:top w:val="nil"/>
              <w:left w:val="nil"/>
              <w:bottom w:val="single" w:sz="18" w:space="0" w:color="365F91"/>
              <w:right w:val="single" w:sz="18" w:space="0" w:color="365F91"/>
            </w:tcBorders>
          </w:tcPr>
          <w:p w:rsidR="00345202" w:rsidRDefault="00345202">
            <w:pPr>
              <w:spacing w:line="254" w:lineRule="auto"/>
              <w:rPr>
                <w:color w:val="000000"/>
                <w:sz w:val="28"/>
                <w:szCs w:val="28"/>
              </w:rPr>
            </w:pPr>
          </w:p>
        </w:tc>
        <w:tc>
          <w:tcPr>
            <w:tcW w:w="444" w:type="dxa"/>
            <w:gridSpan w:val="2"/>
            <w:tcBorders>
              <w:top w:val="nil"/>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т</w:t>
            </w:r>
          </w:p>
        </w:tc>
        <w:tc>
          <w:tcPr>
            <w:tcW w:w="2444" w:type="dxa"/>
            <w:gridSpan w:val="12"/>
            <w:tcBorders>
              <w:top w:val="nil"/>
              <w:left w:val="single" w:sz="18" w:space="0" w:color="365F91"/>
              <w:bottom w:val="nil"/>
              <w:right w:val="nil"/>
            </w:tcBorders>
          </w:tcPr>
          <w:p w:rsidR="00345202" w:rsidRDefault="00345202">
            <w:pPr>
              <w:spacing w:line="254" w:lineRule="auto"/>
              <w:rPr>
                <w:color w:val="000000"/>
                <w:sz w:val="28"/>
                <w:szCs w:val="28"/>
              </w:rPr>
            </w:pPr>
          </w:p>
        </w:tc>
        <w:tc>
          <w:tcPr>
            <w:tcW w:w="375" w:type="dxa"/>
            <w:vMerge w:val="restart"/>
            <w:tcBorders>
              <w:top w:val="nil"/>
              <w:left w:val="nil"/>
              <w:bottom w:val="nil"/>
              <w:right w:val="nil"/>
            </w:tcBorders>
          </w:tcPr>
          <w:p w:rsidR="00345202" w:rsidRDefault="00345202">
            <w:pPr>
              <w:spacing w:line="254" w:lineRule="auto"/>
              <w:rPr>
                <w:color w:val="000000"/>
                <w:sz w:val="28"/>
                <w:szCs w:val="28"/>
              </w:rPr>
            </w:pPr>
          </w:p>
        </w:tc>
        <w:tc>
          <w:tcPr>
            <w:tcW w:w="947" w:type="dxa"/>
            <w:gridSpan w:val="6"/>
            <w:vMerge w:val="restart"/>
            <w:tcBorders>
              <w:top w:val="nil"/>
              <w:left w:val="nil"/>
              <w:bottom w:val="nil"/>
              <w:right w:val="nil"/>
            </w:tcBorders>
            <w:hideMark/>
          </w:tcPr>
          <w:p w:rsidR="00345202" w:rsidRDefault="00345202">
            <w:pPr>
              <w:rPr>
                <w:color w:val="000000"/>
                <w:sz w:val="28"/>
                <w:szCs w:val="28"/>
              </w:rPr>
            </w:pPr>
          </w:p>
        </w:tc>
        <w:tc>
          <w:tcPr>
            <w:tcW w:w="883" w:type="dxa"/>
            <w:gridSpan w:val="6"/>
            <w:vMerge w:val="restart"/>
            <w:tcBorders>
              <w:top w:val="nil"/>
              <w:left w:val="nil"/>
              <w:bottom w:val="nil"/>
              <w:right w:val="nil"/>
            </w:tcBorders>
          </w:tcPr>
          <w:p w:rsidR="00345202" w:rsidRDefault="00345202">
            <w:pPr>
              <w:spacing w:line="254" w:lineRule="auto"/>
              <w:rPr>
                <w:color w:val="000000"/>
                <w:sz w:val="28"/>
                <w:szCs w:val="28"/>
              </w:rPr>
            </w:pPr>
          </w:p>
        </w:tc>
      </w:tr>
      <w:tr w:rsidR="00345202" w:rsidTr="00345202">
        <w:trPr>
          <w:trHeight w:val="245"/>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420"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2е</w:t>
            </w:r>
          </w:p>
        </w:tc>
        <w:tc>
          <w:tcPr>
            <w:tcW w:w="422"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л</w:t>
            </w: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е</w:t>
            </w:r>
          </w:p>
        </w:tc>
        <w:tc>
          <w:tcPr>
            <w:tcW w:w="510"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ц</w:t>
            </w:r>
          </w:p>
        </w:tc>
        <w:tc>
          <w:tcPr>
            <w:tcW w:w="382" w:type="dxa"/>
            <w:vMerge w:val="restart"/>
            <w:tcBorders>
              <w:top w:val="nil"/>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600" w:type="dxa"/>
            <w:gridSpan w:val="2"/>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44" w:type="dxa"/>
            <w:gridSpan w:val="2"/>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р</w:t>
            </w:r>
          </w:p>
        </w:tc>
        <w:tc>
          <w:tcPr>
            <w:tcW w:w="2013" w:type="dxa"/>
            <w:gridSpan w:val="11"/>
            <w:vMerge w:val="restart"/>
            <w:tcBorders>
              <w:top w:val="nil"/>
              <w:left w:val="single" w:sz="18" w:space="0" w:color="365F91"/>
              <w:bottom w:val="nil"/>
              <w:right w:val="single" w:sz="18" w:space="0" w:color="5F497A"/>
            </w:tcBorders>
          </w:tcPr>
          <w:p w:rsidR="00345202" w:rsidRDefault="00345202">
            <w:pPr>
              <w:spacing w:line="254" w:lineRule="auto"/>
              <w:rPr>
                <w:color w:val="000000"/>
                <w:sz w:val="28"/>
                <w:szCs w:val="28"/>
              </w:rPr>
            </w:pPr>
          </w:p>
        </w:tc>
        <w:tc>
          <w:tcPr>
            <w:tcW w:w="431" w:type="dxa"/>
            <w:tcBorders>
              <w:top w:val="single" w:sz="18" w:space="0" w:color="365F91"/>
              <w:left w:val="single" w:sz="18" w:space="0" w:color="5F497A"/>
              <w:bottom w:val="single" w:sz="18" w:space="0" w:color="5F497A"/>
              <w:right w:val="single" w:sz="18" w:space="0" w:color="365F91"/>
            </w:tcBorders>
          </w:tcPr>
          <w:p w:rsidR="00345202" w:rsidRDefault="00345202">
            <w:pPr>
              <w:spacing w:line="254" w:lineRule="auto"/>
              <w:rPr>
                <w:color w:val="000000"/>
                <w:sz w:val="28"/>
                <w:szCs w:val="28"/>
              </w:rPr>
            </w:pPr>
            <w:r>
              <w:rPr>
                <w:color w:val="000000"/>
                <w:sz w:val="28"/>
                <w:szCs w:val="28"/>
              </w:rPr>
              <w:t>4ж</w:t>
            </w:r>
          </w:p>
          <w:p w:rsidR="00345202" w:rsidRDefault="00345202">
            <w:pPr>
              <w:spacing w:line="254" w:lineRule="auto"/>
              <w:rPr>
                <w:color w:val="000000"/>
                <w:sz w:val="28"/>
                <w:szCs w:val="28"/>
              </w:rPr>
            </w:pPr>
          </w:p>
        </w:tc>
        <w:tc>
          <w:tcPr>
            <w:tcW w:w="300" w:type="dxa"/>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4157" w:type="dxa"/>
            <w:gridSpan w:val="6"/>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3208" w:type="dxa"/>
            <w:gridSpan w:val="6"/>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trHeight w:val="322"/>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842" w:type="dxa"/>
            <w:gridSpan w:val="2"/>
            <w:vMerge w:val="restart"/>
            <w:tcBorders>
              <w:top w:val="single" w:sz="18" w:space="0" w:color="365F91"/>
              <w:left w:val="nil"/>
              <w:bottom w:val="single" w:sz="18" w:space="0" w:color="365F91"/>
              <w:right w:val="single" w:sz="18" w:space="0" w:color="365F91"/>
            </w:tcBorders>
          </w:tcPr>
          <w:p w:rsidR="00345202" w:rsidRDefault="00345202">
            <w:pPr>
              <w:spacing w:line="254" w:lineRule="auto"/>
              <w:rPr>
                <w:color w:val="000000"/>
                <w:sz w:val="28"/>
                <w:szCs w:val="28"/>
              </w:rPr>
            </w:pPr>
          </w:p>
        </w:tc>
        <w:tc>
          <w:tcPr>
            <w:tcW w:w="419" w:type="dxa"/>
            <w:gridSpan w:val="2"/>
            <w:vMerge w:val="restart"/>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н</w:t>
            </w:r>
          </w:p>
        </w:tc>
        <w:tc>
          <w:tcPr>
            <w:tcW w:w="510" w:type="dxa"/>
            <w:gridSpan w:val="2"/>
            <w:vMerge w:val="restart"/>
            <w:tcBorders>
              <w:top w:val="single" w:sz="18" w:space="0" w:color="365F91"/>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44" w:type="dxa"/>
            <w:gridSpan w:val="2"/>
            <w:vMerge w:val="restart"/>
            <w:tcBorders>
              <w:top w:val="single" w:sz="18" w:space="0" w:color="5F497A"/>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е</w:t>
            </w:r>
          </w:p>
        </w:tc>
        <w:tc>
          <w:tcPr>
            <w:tcW w:w="3300" w:type="dxa"/>
            <w:gridSpan w:val="11"/>
            <w:vMerge/>
            <w:tcBorders>
              <w:top w:val="nil"/>
              <w:left w:val="single" w:sz="18" w:space="0" w:color="365F91"/>
              <w:bottom w:val="nil"/>
              <w:right w:val="single" w:sz="18" w:space="0" w:color="5F497A"/>
            </w:tcBorders>
            <w:vAlign w:val="center"/>
            <w:hideMark/>
          </w:tcPr>
          <w:p w:rsidR="00345202" w:rsidRDefault="00345202">
            <w:pPr>
              <w:widowControl/>
              <w:suppressAutoHyphens w:val="0"/>
              <w:autoSpaceDE/>
              <w:spacing w:line="256" w:lineRule="auto"/>
              <w:rPr>
                <w:color w:val="000000"/>
                <w:sz w:val="28"/>
                <w:szCs w:val="28"/>
              </w:rPr>
            </w:pPr>
          </w:p>
        </w:tc>
        <w:tc>
          <w:tcPr>
            <w:tcW w:w="431" w:type="dxa"/>
            <w:vMerge w:val="restart"/>
            <w:tcBorders>
              <w:top w:val="single" w:sz="18" w:space="0" w:color="5F497A"/>
              <w:left w:val="single" w:sz="18" w:space="0" w:color="5F497A"/>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0</w:t>
            </w:r>
          </w:p>
        </w:tc>
        <w:tc>
          <w:tcPr>
            <w:tcW w:w="300" w:type="dxa"/>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4157" w:type="dxa"/>
            <w:gridSpan w:val="6"/>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3208" w:type="dxa"/>
            <w:gridSpan w:val="6"/>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44"/>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600" w:type="dxa"/>
            <w:gridSpan w:val="2"/>
            <w:vMerge/>
            <w:tcBorders>
              <w:top w:val="single" w:sz="18" w:space="0" w:color="365F91"/>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365F91"/>
              <w:left w:val="single" w:sz="18" w:space="0" w:color="365F91"/>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365F91"/>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5F497A"/>
              <w:left w:val="single" w:sz="18" w:space="0" w:color="365F91"/>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2013" w:type="dxa"/>
            <w:gridSpan w:val="11"/>
            <w:tcBorders>
              <w:top w:val="nil"/>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300" w:type="dxa"/>
            <w:vMerge/>
            <w:tcBorders>
              <w:top w:val="single" w:sz="18" w:space="0" w:color="5F497A"/>
              <w:left w:val="single" w:sz="18" w:space="0" w:color="5F497A"/>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702" w:type="dxa"/>
            <w:gridSpan w:val="4"/>
            <w:tcBorders>
              <w:top w:val="nil"/>
              <w:left w:val="single" w:sz="18" w:space="0" w:color="365F91"/>
              <w:bottom w:val="nil"/>
              <w:right w:val="nil"/>
            </w:tcBorders>
          </w:tcPr>
          <w:p w:rsidR="00345202" w:rsidRDefault="00345202">
            <w:pPr>
              <w:spacing w:line="254" w:lineRule="auto"/>
              <w:rPr>
                <w:color w:val="000000"/>
                <w:sz w:val="28"/>
                <w:szCs w:val="28"/>
              </w:rPr>
            </w:pPr>
          </w:p>
        </w:tc>
        <w:tc>
          <w:tcPr>
            <w:tcW w:w="872" w:type="dxa"/>
            <w:gridSpan w:val="4"/>
            <w:vMerge w:val="restart"/>
            <w:tcBorders>
              <w:top w:val="nil"/>
              <w:left w:val="nil"/>
              <w:bottom w:val="nil"/>
              <w:right w:val="nil"/>
            </w:tcBorders>
          </w:tcPr>
          <w:p w:rsidR="00345202" w:rsidRDefault="00345202">
            <w:pPr>
              <w:spacing w:line="254" w:lineRule="auto"/>
              <w:rPr>
                <w:color w:val="000000"/>
                <w:sz w:val="28"/>
                <w:szCs w:val="28"/>
              </w:rPr>
            </w:pPr>
          </w:p>
        </w:tc>
      </w:tr>
      <w:tr w:rsidR="00345202" w:rsidTr="00345202">
        <w:trPr>
          <w:gridAfter w:val="5"/>
          <w:wAfter w:w="631" w:type="dxa"/>
          <w:trHeight w:val="465"/>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600" w:type="dxa"/>
            <w:gridSpan w:val="2"/>
            <w:vMerge/>
            <w:tcBorders>
              <w:top w:val="single" w:sz="18" w:space="0" w:color="365F91"/>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б</w:t>
            </w:r>
          </w:p>
        </w:tc>
        <w:tc>
          <w:tcPr>
            <w:tcW w:w="600" w:type="dxa"/>
            <w:gridSpan w:val="2"/>
            <w:vMerge/>
            <w:tcBorders>
              <w:top w:val="single" w:sz="18" w:space="0" w:color="365F91"/>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44" w:type="dxa"/>
            <w:gridSpan w:val="2"/>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3ш</w:t>
            </w:r>
          </w:p>
        </w:tc>
        <w:tc>
          <w:tcPr>
            <w:tcW w:w="584" w:type="dxa"/>
            <w:gridSpan w:val="4"/>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а</w:t>
            </w:r>
          </w:p>
        </w:tc>
        <w:tc>
          <w:tcPr>
            <w:tcW w:w="427" w:type="dxa"/>
            <w:gridSpan w:val="3"/>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л</w:t>
            </w:r>
          </w:p>
        </w:tc>
        <w:tc>
          <w:tcPr>
            <w:tcW w:w="428"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ь</w:t>
            </w:r>
          </w:p>
        </w:tc>
        <w:tc>
          <w:tcPr>
            <w:tcW w:w="574" w:type="dxa"/>
            <w:gridSpan w:val="2"/>
            <w:vMerge w:val="restart"/>
            <w:tcBorders>
              <w:top w:val="nil"/>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tc>
        <w:tc>
          <w:tcPr>
            <w:tcW w:w="431"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с</w:t>
            </w:r>
          </w:p>
        </w:tc>
        <w:tc>
          <w:tcPr>
            <w:tcW w:w="702" w:type="dxa"/>
            <w:gridSpan w:val="4"/>
            <w:tcBorders>
              <w:top w:val="nil"/>
              <w:left w:val="single" w:sz="18" w:space="0" w:color="365F91"/>
              <w:bottom w:val="nil"/>
              <w:right w:val="nil"/>
            </w:tcBorders>
          </w:tcPr>
          <w:p w:rsidR="00345202" w:rsidRDefault="00345202">
            <w:pPr>
              <w:spacing w:line="254" w:lineRule="auto"/>
              <w:rPr>
                <w:color w:val="000000"/>
                <w:sz w:val="28"/>
                <w:szCs w:val="28"/>
              </w:rPr>
            </w:pPr>
          </w:p>
        </w:tc>
        <w:tc>
          <w:tcPr>
            <w:tcW w:w="3566" w:type="dxa"/>
            <w:gridSpan w:val="4"/>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5"/>
          <w:wAfter w:w="631" w:type="dxa"/>
          <w:trHeight w:val="450"/>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600" w:type="dxa"/>
            <w:gridSpan w:val="2"/>
            <w:vMerge/>
            <w:tcBorders>
              <w:top w:val="single" w:sz="18" w:space="0" w:color="365F91"/>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у</w:t>
            </w:r>
          </w:p>
        </w:tc>
        <w:tc>
          <w:tcPr>
            <w:tcW w:w="600" w:type="dxa"/>
            <w:gridSpan w:val="2"/>
            <w:vMerge/>
            <w:tcBorders>
              <w:top w:val="single" w:sz="18" w:space="0" w:color="365F91"/>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802" w:type="dxa"/>
            <w:gridSpan w:val="2"/>
            <w:tcBorders>
              <w:top w:val="nil"/>
              <w:left w:val="nil"/>
              <w:bottom w:val="nil"/>
              <w:right w:val="single" w:sz="18" w:space="0" w:color="365F91"/>
            </w:tcBorders>
          </w:tcPr>
          <w:p w:rsidR="00345202" w:rsidRDefault="00345202">
            <w:pPr>
              <w:spacing w:line="254" w:lineRule="auto"/>
              <w:rPr>
                <w:color w:val="000000"/>
                <w:sz w:val="28"/>
                <w:szCs w:val="28"/>
              </w:rPr>
            </w:pPr>
          </w:p>
        </w:tc>
        <w:tc>
          <w:tcPr>
            <w:tcW w:w="444" w:type="dxa"/>
            <w:gridSpan w:val="2"/>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к</w:t>
            </w:r>
          </w:p>
        </w:tc>
        <w:tc>
          <w:tcPr>
            <w:tcW w:w="1439" w:type="dxa"/>
            <w:gridSpan w:val="9"/>
            <w:tcBorders>
              <w:top w:val="single" w:sz="18" w:space="0" w:color="365F91"/>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600" w:type="dxa"/>
            <w:gridSpan w:val="2"/>
            <w:vMerge/>
            <w:tcBorders>
              <w:top w:val="nil"/>
              <w:left w:val="single" w:sz="18" w:space="0" w:color="365F91"/>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31"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т</w:t>
            </w:r>
          </w:p>
        </w:tc>
        <w:tc>
          <w:tcPr>
            <w:tcW w:w="416" w:type="dxa"/>
            <w:gridSpan w:val="2"/>
            <w:tcBorders>
              <w:top w:val="nil"/>
              <w:left w:val="single" w:sz="18" w:space="0" w:color="365F91"/>
              <w:bottom w:val="single" w:sz="18" w:space="0" w:color="5F497A"/>
              <w:right w:val="nil"/>
            </w:tcBorders>
          </w:tcPr>
          <w:p w:rsidR="00345202" w:rsidRDefault="00345202">
            <w:pPr>
              <w:spacing w:line="254" w:lineRule="auto"/>
              <w:rPr>
                <w:color w:val="000000"/>
                <w:sz w:val="28"/>
                <w:szCs w:val="28"/>
              </w:rPr>
            </w:pPr>
          </w:p>
        </w:tc>
        <w:tc>
          <w:tcPr>
            <w:tcW w:w="286" w:type="dxa"/>
            <w:gridSpan w:val="2"/>
            <w:tcBorders>
              <w:top w:val="nil"/>
              <w:left w:val="nil"/>
              <w:bottom w:val="single" w:sz="18" w:space="0" w:color="5F497A"/>
              <w:right w:val="nil"/>
            </w:tcBorders>
          </w:tcPr>
          <w:p w:rsidR="00345202" w:rsidRDefault="00345202">
            <w:pPr>
              <w:spacing w:line="254" w:lineRule="auto"/>
              <w:rPr>
                <w:color w:val="000000"/>
                <w:sz w:val="28"/>
                <w:szCs w:val="28"/>
              </w:rPr>
            </w:pPr>
          </w:p>
        </w:tc>
        <w:tc>
          <w:tcPr>
            <w:tcW w:w="3566" w:type="dxa"/>
            <w:gridSpan w:val="4"/>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r w:rsidR="00345202" w:rsidTr="00345202">
        <w:trPr>
          <w:gridAfter w:val="8"/>
          <w:wAfter w:w="1347" w:type="dxa"/>
          <w:trHeight w:val="444"/>
        </w:trPr>
        <w:tc>
          <w:tcPr>
            <w:tcW w:w="600" w:type="dxa"/>
            <w:gridSpan w:val="2"/>
            <w:vMerge/>
            <w:tcBorders>
              <w:top w:val="nil"/>
              <w:left w:val="nil"/>
              <w:bottom w:val="single" w:sz="18" w:space="0" w:color="365F91"/>
              <w:right w:val="nil"/>
            </w:tcBorders>
            <w:vAlign w:val="center"/>
            <w:hideMark/>
          </w:tcPr>
          <w:p w:rsidR="00345202" w:rsidRDefault="00345202">
            <w:pPr>
              <w:widowControl/>
              <w:suppressAutoHyphens w:val="0"/>
              <w:autoSpaceDE/>
              <w:spacing w:line="256" w:lineRule="auto"/>
            </w:pPr>
          </w:p>
        </w:tc>
        <w:tc>
          <w:tcPr>
            <w:tcW w:w="600" w:type="dxa"/>
            <w:gridSpan w:val="2"/>
            <w:vMerge/>
            <w:tcBorders>
              <w:top w:val="single" w:sz="18" w:space="0" w:color="365F91"/>
              <w:left w:val="nil"/>
              <w:bottom w:val="single" w:sz="18" w:space="0" w:color="365F91"/>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р</w:t>
            </w:r>
          </w:p>
        </w:tc>
        <w:tc>
          <w:tcPr>
            <w:tcW w:w="600" w:type="dxa"/>
            <w:gridSpan w:val="2"/>
            <w:vMerge/>
            <w:tcBorders>
              <w:top w:val="single" w:sz="18" w:space="0" w:color="365F91"/>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00" w:type="dxa"/>
            <w:vMerge/>
            <w:tcBorders>
              <w:top w:val="nil"/>
              <w:left w:val="single" w:sz="18" w:space="0" w:color="365F91"/>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409" w:type="dxa"/>
            <w:vMerge w:val="restart"/>
            <w:tcBorders>
              <w:top w:val="nil"/>
              <w:left w:val="nil"/>
              <w:bottom w:val="nil"/>
              <w:right w:val="single" w:sz="18" w:space="0" w:color="365F91"/>
            </w:tcBorders>
          </w:tcPr>
          <w:p w:rsidR="00345202" w:rsidRDefault="00345202">
            <w:pPr>
              <w:spacing w:line="254" w:lineRule="auto"/>
              <w:rPr>
                <w:color w:val="000000"/>
                <w:sz w:val="28"/>
                <w:szCs w:val="28"/>
              </w:rPr>
            </w:pPr>
          </w:p>
        </w:tc>
        <w:tc>
          <w:tcPr>
            <w:tcW w:w="393"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5</w:t>
            </w:r>
          </w:p>
          <w:p w:rsidR="00345202" w:rsidRDefault="00345202">
            <w:pPr>
              <w:spacing w:line="254" w:lineRule="auto"/>
              <w:rPr>
                <w:color w:val="000000"/>
                <w:sz w:val="28"/>
                <w:szCs w:val="28"/>
              </w:rPr>
            </w:pPr>
            <w:r>
              <w:rPr>
                <w:color w:val="000000"/>
                <w:sz w:val="28"/>
                <w:szCs w:val="28"/>
              </w:rPr>
              <w:t>к</w:t>
            </w:r>
          </w:p>
        </w:tc>
        <w:tc>
          <w:tcPr>
            <w:tcW w:w="444"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а</w:t>
            </w:r>
          </w:p>
        </w:tc>
        <w:tc>
          <w:tcPr>
            <w:tcW w:w="584" w:type="dxa"/>
            <w:gridSpan w:val="4"/>
            <w:tcBorders>
              <w:top w:val="single" w:sz="18" w:space="0" w:color="365F91"/>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р</w:t>
            </w:r>
          </w:p>
        </w:tc>
        <w:tc>
          <w:tcPr>
            <w:tcW w:w="427" w:type="dxa"/>
            <w:gridSpan w:val="3"/>
            <w:tcBorders>
              <w:top w:val="single" w:sz="18" w:space="0" w:color="365F91"/>
              <w:left w:val="single" w:sz="18" w:space="0" w:color="5F497A"/>
              <w:bottom w:val="single" w:sz="18" w:space="0" w:color="365F91"/>
              <w:right w:val="single" w:sz="18" w:space="0" w:color="5F497A"/>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г</w:t>
            </w:r>
          </w:p>
        </w:tc>
        <w:tc>
          <w:tcPr>
            <w:tcW w:w="428" w:type="dxa"/>
            <w:gridSpan w:val="2"/>
            <w:tcBorders>
              <w:top w:val="single" w:sz="18" w:space="0" w:color="365F91"/>
              <w:left w:val="single" w:sz="18" w:space="0" w:color="5F497A"/>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о</w:t>
            </w:r>
          </w:p>
        </w:tc>
        <w:tc>
          <w:tcPr>
            <w:tcW w:w="574"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п</w:t>
            </w:r>
          </w:p>
        </w:tc>
        <w:tc>
          <w:tcPr>
            <w:tcW w:w="431"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о</w:t>
            </w:r>
          </w:p>
        </w:tc>
        <w:tc>
          <w:tcPr>
            <w:tcW w:w="416"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л</w:t>
            </w:r>
          </w:p>
        </w:tc>
        <w:tc>
          <w:tcPr>
            <w:tcW w:w="442" w:type="dxa"/>
            <w:gridSpan w:val="3"/>
            <w:tcBorders>
              <w:top w:val="single" w:sz="18" w:space="0" w:color="5F497A"/>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ь</w:t>
            </w:r>
          </w:p>
        </w:tc>
      </w:tr>
      <w:tr w:rsidR="00345202" w:rsidTr="00345202">
        <w:trPr>
          <w:gridAfter w:val="4"/>
          <w:wAfter w:w="601" w:type="dxa"/>
          <w:trHeight w:val="524"/>
        </w:trPr>
        <w:tc>
          <w:tcPr>
            <w:tcW w:w="573"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6</w:t>
            </w:r>
          </w:p>
          <w:p w:rsidR="00345202" w:rsidRDefault="00345202">
            <w:pPr>
              <w:spacing w:line="254" w:lineRule="auto"/>
              <w:rPr>
                <w:color w:val="000000"/>
                <w:sz w:val="28"/>
                <w:szCs w:val="28"/>
              </w:rPr>
            </w:pPr>
            <w:r>
              <w:rPr>
                <w:color w:val="000000"/>
                <w:sz w:val="28"/>
                <w:szCs w:val="28"/>
              </w:rPr>
              <w:t>в</w:t>
            </w:r>
          </w:p>
        </w:tc>
        <w:tc>
          <w:tcPr>
            <w:tcW w:w="409"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о</w:t>
            </w:r>
          </w:p>
        </w:tc>
        <w:tc>
          <w:tcPr>
            <w:tcW w:w="420"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л</w:t>
            </w:r>
          </w:p>
        </w:tc>
        <w:tc>
          <w:tcPr>
            <w:tcW w:w="422"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о</w:t>
            </w:r>
          </w:p>
        </w:tc>
        <w:tc>
          <w:tcPr>
            <w:tcW w:w="419"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г</w:t>
            </w:r>
          </w:p>
        </w:tc>
        <w:tc>
          <w:tcPr>
            <w:tcW w:w="510" w:type="dxa"/>
            <w:gridSpan w:val="2"/>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д</w:t>
            </w:r>
          </w:p>
        </w:tc>
        <w:tc>
          <w:tcPr>
            <w:tcW w:w="382"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а</w:t>
            </w:r>
          </w:p>
        </w:tc>
        <w:tc>
          <w:tcPr>
            <w:tcW w:w="300" w:type="dxa"/>
            <w:vMerge/>
            <w:tcBorders>
              <w:top w:val="nil"/>
              <w:left w:val="nil"/>
              <w:bottom w:val="nil"/>
              <w:right w:val="single" w:sz="18" w:space="0" w:color="365F91"/>
            </w:tcBorders>
            <w:vAlign w:val="center"/>
            <w:hideMark/>
          </w:tcPr>
          <w:p w:rsidR="00345202" w:rsidRDefault="00345202">
            <w:pPr>
              <w:widowControl/>
              <w:suppressAutoHyphens w:val="0"/>
              <w:autoSpaceDE/>
              <w:spacing w:line="256" w:lineRule="auto"/>
              <w:rPr>
                <w:color w:val="000000"/>
                <w:sz w:val="28"/>
                <w:szCs w:val="28"/>
              </w:rPr>
            </w:pPr>
          </w:p>
        </w:tc>
        <w:tc>
          <w:tcPr>
            <w:tcW w:w="393"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р</w:t>
            </w:r>
          </w:p>
        </w:tc>
        <w:tc>
          <w:tcPr>
            <w:tcW w:w="2457" w:type="dxa"/>
            <w:gridSpan w:val="13"/>
            <w:tcBorders>
              <w:top w:val="single" w:sz="18" w:space="0" w:color="365F91"/>
              <w:left w:val="single" w:sz="18" w:space="0" w:color="365F91"/>
              <w:bottom w:val="nil"/>
              <w:right w:val="single" w:sz="18" w:space="0" w:color="365F91"/>
            </w:tcBorders>
          </w:tcPr>
          <w:p w:rsidR="00345202" w:rsidRDefault="00345202">
            <w:pPr>
              <w:spacing w:line="254" w:lineRule="auto"/>
              <w:rPr>
                <w:color w:val="000000"/>
                <w:sz w:val="28"/>
                <w:szCs w:val="28"/>
              </w:rPr>
            </w:pPr>
          </w:p>
        </w:tc>
        <w:tc>
          <w:tcPr>
            <w:tcW w:w="431"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в</w:t>
            </w:r>
          </w:p>
        </w:tc>
        <w:tc>
          <w:tcPr>
            <w:tcW w:w="416" w:type="dxa"/>
            <w:gridSpan w:val="2"/>
            <w:tcBorders>
              <w:top w:val="single" w:sz="18" w:space="0" w:color="365F91"/>
              <w:left w:val="single" w:sz="18" w:space="0" w:color="365F91"/>
              <w:bottom w:val="single" w:sz="18" w:space="0" w:color="365F91"/>
              <w:right w:val="nil"/>
            </w:tcBorders>
          </w:tcPr>
          <w:p w:rsidR="00345202" w:rsidRDefault="00345202">
            <w:pPr>
              <w:spacing w:line="254" w:lineRule="auto"/>
              <w:rPr>
                <w:color w:val="000000"/>
                <w:sz w:val="28"/>
                <w:szCs w:val="28"/>
              </w:rPr>
            </w:pPr>
          </w:p>
        </w:tc>
        <w:tc>
          <w:tcPr>
            <w:tcW w:w="286" w:type="dxa"/>
            <w:gridSpan w:val="2"/>
            <w:tcBorders>
              <w:top w:val="single" w:sz="4" w:space="0" w:color="000000"/>
              <w:left w:val="nil"/>
              <w:bottom w:val="single" w:sz="18" w:space="0" w:color="365F91"/>
              <w:right w:val="nil"/>
            </w:tcBorders>
          </w:tcPr>
          <w:p w:rsidR="00345202" w:rsidRDefault="00345202">
            <w:pPr>
              <w:spacing w:line="254" w:lineRule="auto"/>
              <w:rPr>
                <w:color w:val="000000"/>
                <w:sz w:val="28"/>
                <w:szCs w:val="28"/>
              </w:rPr>
            </w:pPr>
          </w:p>
        </w:tc>
        <w:tc>
          <w:tcPr>
            <w:tcW w:w="902" w:type="dxa"/>
            <w:gridSpan w:val="5"/>
            <w:tcBorders>
              <w:top w:val="nil"/>
              <w:left w:val="nil"/>
              <w:bottom w:val="single" w:sz="18" w:space="0" w:color="365F91"/>
              <w:right w:val="nil"/>
            </w:tcBorders>
          </w:tcPr>
          <w:p w:rsidR="00345202" w:rsidRDefault="00345202">
            <w:pPr>
              <w:spacing w:line="254" w:lineRule="auto"/>
              <w:rPr>
                <w:color w:val="000000"/>
                <w:sz w:val="28"/>
                <w:szCs w:val="28"/>
              </w:rPr>
            </w:pPr>
          </w:p>
        </w:tc>
      </w:tr>
      <w:tr w:rsidR="00345202" w:rsidTr="00345202">
        <w:trPr>
          <w:gridBefore w:val="3"/>
          <w:gridAfter w:val="1"/>
          <w:wBefore w:w="1402" w:type="dxa"/>
          <w:wAfter w:w="58" w:type="dxa"/>
          <w:trHeight w:val="528"/>
        </w:trPr>
        <w:tc>
          <w:tcPr>
            <w:tcW w:w="841" w:type="dxa"/>
            <w:gridSpan w:val="3"/>
            <w:vMerge w:val="restart"/>
            <w:tcBorders>
              <w:top w:val="single" w:sz="18" w:space="0" w:color="365F91"/>
              <w:left w:val="nil"/>
              <w:bottom w:val="single" w:sz="18" w:space="0" w:color="365F91"/>
              <w:right w:val="nil"/>
            </w:tcBorders>
          </w:tcPr>
          <w:p w:rsidR="00345202" w:rsidRDefault="00345202">
            <w:pPr>
              <w:spacing w:line="254" w:lineRule="auto"/>
              <w:rPr>
                <w:color w:val="000000"/>
                <w:sz w:val="28"/>
                <w:szCs w:val="28"/>
              </w:rPr>
            </w:pPr>
          </w:p>
        </w:tc>
        <w:tc>
          <w:tcPr>
            <w:tcW w:w="510" w:type="dxa"/>
            <w:gridSpan w:val="2"/>
            <w:vMerge w:val="restart"/>
            <w:tcBorders>
              <w:top w:val="single" w:sz="18" w:space="0" w:color="365F91"/>
              <w:left w:val="nil"/>
              <w:bottom w:val="single" w:sz="18" w:space="0" w:color="365F91"/>
              <w:right w:val="nil"/>
            </w:tcBorders>
          </w:tcPr>
          <w:p w:rsidR="00345202" w:rsidRDefault="00345202">
            <w:pPr>
              <w:spacing w:line="254" w:lineRule="auto"/>
              <w:rPr>
                <w:color w:val="000000"/>
                <w:sz w:val="28"/>
                <w:szCs w:val="28"/>
              </w:rPr>
            </w:pPr>
          </w:p>
        </w:tc>
        <w:tc>
          <w:tcPr>
            <w:tcW w:w="791" w:type="dxa"/>
            <w:gridSpan w:val="2"/>
            <w:tcBorders>
              <w:top w:val="nil"/>
              <w:left w:val="nil"/>
              <w:bottom w:val="nil"/>
              <w:right w:val="single" w:sz="18" w:space="0" w:color="365F91"/>
            </w:tcBorders>
          </w:tcPr>
          <w:p w:rsidR="00345202" w:rsidRDefault="00345202">
            <w:pPr>
              <w:spacing w:line="254" w:lineRule="auto"/>
              <w:rPr>
                <w:color w:val="000000"/>
                <w:sz w:val="28"/>
                <w:szCs w:val="28"/>
              </w:rPr>
            </w:pPr>
          </w:p>
        </w:tc>
        <w:tc>
          <w:tcPr>
            <w:tcW w:w="393"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у</w:t>
            </w:r>
          </w:p>
        </w:tc>
        <w:tc>
          <w:tcPr>
            <w:tcW w:w="777" w:type="dxa"/>
            <w:gridSpan w:val="4"/>
            <w:tcBorders>
              <w:top w:val="nil"/>
              <w:left w:val="single" w:sz="18" w:space="0" w:color="365F91"/>
              <w:bottom w:val="single" w:sz="18" w:space="0" w:color="5F497A"/>
              <w:right w:val="nil"/>
            </w:tcBorders>
          </w:tcPr>
          <w:p w:rsidR="00345202" w:rsidRDefault="00345202">
            <w:pPr>
              <w:spacing w:line="254" w:lineRule="auto"/>
              <w:rPr>
                <w:color w:val="000000"/>
                <w:sz w:val="28"/>
                <w:szCs w:val="28"/>
              </w:rPr>
            </w:pPr>
          </w:p>
        </w:tc>
        <w:tc>
          <w:tcPr>
            <w:tcW w:w="489" w:type="dxa"/>
            <w:gridSpan w:val="4"/>
            <w:tcBorders>
              <w:top w:val="nil"/>
              <w:left w:val="nil"/>
              <w:bottom w:val="single" w:sz="18" w:space="0" w:color="5F497A"/>
              <w:right w:val="nil"/>
            </w:tcBorders>
          </w:tcPr>
          <w:p w:rsidR="00345202" w:rsidRDefault="00345202">
            <w:pPr>
              <w:spacing w:line="254" w:lineRule="auto"/>
              <w:rPr>
                <w:color w:val="000000"/>
                <w:sz w:val="28"/>
                <w:szCs w:val="28"/>
              </w:rPr>
            </w:pPr>
          </w:p>
        </w:tc>
        <w:tc>
          <w:tcPr>
            <w:tcW w:w="817" w:type="dxa"/>
            <w:gridSpan w:val="4"/>
            <w:tcBorders>
              <w:top w:val="nil"/>
              <w:left w:val="nil"/>
              <w:bottom w:val="nil"/>
              <w:right w:val="single" w:sz="18" w:space="0" w:color="365F91"/>
            </w:tcBorders>
          </w:tcPr>
          <w:p w:rsidR="00345202" w:rsidRDefault="00345202">
            <w:pPr>
              <w:spacing w:line="254" w:lineRule="auto"/>
              <w:rPr>
                <w:color w:val="000000"/>
                <w:sz w:val="28"/>
                <w:szCs w:val="28"/>
              </w:rPr>
            </w:pPr>
          </w:p>
        </w:tc>
        <w:tc>
          <w:tcPr>
            <w:tcW w:w="374"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7г</w:t>
            </w:r>
          </w:p>
        </w:tc>
        <w:tc>
          <w:tcPr>
            <w:tcW w:w="431" w:type="dxa"/>
            <w:tcBorders>
              <w:top w:val="single" w:sz="18" w:space="0" w:color="365F91"/>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о</w:t>
            </w:r>
          </w:p>
        </w:tc>
        <w:tc>
          <w:tcPr>
            <w:tcW w:w="426" w:type="dxa"/>
            <w:gridSpan w:val="3"/>
            <w:tcBorders>
              <w:top w:val="single" w:sz="18" w:space="0" w:color="365F91"/>
              <w:left w:val="single" w:sz="18" w:space="0" w:color="5F497A"/>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р</w:t>
            </w:r>
          </w:p>
        </w:tc>
        <w:tc>
          <w:tcPr>
            <w:tcW w:w="432" w:type="dxa"/>
            <w:gridSpan w:val="2"/>
            <w:tcBorders>
              <w:top w:val="single" w:sz="18" w:space="0" w:color="365F91"/>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о</w:t>
            </w:r>
          </w:p>
        </w:tc>
        <w:tc>
          <w:tcPr>
            <w:tcW w:w="432" w:type="dxa"/>
            <w:tcBorders>
              <w:top w:val="single" w:sz="18" w:space="0" w:color="365F91"/>
              <w:left w:val="single" w:sz="18" w:space="0" w:color="5F497A"/>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д</w:t>
            </w:r>
          </w:p>
        </w:tc>
        <w:tc>
          <w:tcPr>
            <w:tcW w:w="431" w:type="dxa"/>
            <w:gridSpan w:val="5"/>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е</w:t>
            </w:r>
          </w:p>
        </w:tc>
        <w:tc>
          <w:tcPr>
            <w:tcW w:w="426" w:type="dxa"/>
            <w:tcBorders>
              <w:top w:val="single" w:sz="18" w:space="0" w:color="5F497A"/>
              <w:left w:val="single" w:sz="18" w:space="0" w:color="365F91"/>
              <w:bottom w:val="single" w:sz="18" w:space="0" w:color="365F91"/>
              <w:right w:val="single" w:sz="18" w:space="0" w:color="5F497A"/>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ц</w:t>
            </w:r>
          </w:p>
        </w:tc>
      </w:tr>
      <w:tr w:rsidR="00345202" w:rsidTr="00345202">
        <w:trPr>
          <w:gridBefore w:val="3"/>
          <w:gridAfter w:val="3"/>
          <w:wBefore w:w="1402" w:type="dxa"/>
          <w:wAfter w:w="531" w:type="dxa"/>
          <w:trHeight w:val="695"/>
        </w:trPr>
        <w:tc>
          <w:tcPr>
            <w:tcW w:w="900" w:type="dxa"/>
            <w:gridSpan w:val="3"/>
            <w:vMerge/>
            <w:tcBorders>
              <w:top w:val="single" w:sz="18" w:space="0" w:color="365F91"/>
              <w:left w:val="nil"/>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365F91"/>
              <w:left w:val="nil"/>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382" w:type="dxa"/>
            <w:tcBorders>
              <w:top w:val="nil"/>
              <w:left w:val="nil"/>
              <w:bottom w:val="nil"/>
              <w:right w:val="single" w:sz="18" w:space="0" w:color="5F497A"/>
            </w:tcBorders>
          </w:tcPr>
          <w:p w:rsidR="00345202" w:rsidRDefault="00345202">
            <w:pPr>
              <w:spacing w:line="254" w:lineRule="auto"/>
              <w:rPr>
                <w:color w:val="000000"/>
                <w:sz w:val="28"/>
                <w:szCs w:val="28"/>
              </w:rPr>
            </w:pPr>
          </w:p>
        </w:tc>
        <w:tc>
          <w:tcPr>
            <w:tcW w:w="409" w:type="dxa"/>
            <w:tcBorders>
              <w:top w:val="single" w:sz="18" w:space="0" w:color="5F497A"/>
              <w:left w:val="single" w:sz="18" w:space="0" w:color="5F497A"/>
              <w:bottom w:val="single" w:sz="18" w:space="0" w:color="5F497A"/>
              <w:right w:val="single" w:sz="18" w:space="0" w:color="365F91"/>
            </w:tcBorders>
            <w:hideMark/>
          </w:tcPr>
          <w:p w:rsidR="00345202" w:rsidRDefault="00345202">
            <w:pPr>
              <w:spacing w:line="254" w:lineRule="auto"/>
              <w:rPr>
                <w:color w:val="000000"/>
                <w:sz w:val="28"/>
                <w:szCs w:val="28"/>
              </w:rPr>
            </w:pPr>
            <w:r>
              <w:rPr>
                <w:color w:val="000000"/>
                <w:sz w:val="28"/>
                <w:szCs w:val="28"/>
              </w:rPr>
              <w:t>8г</w:t>
            </w:r>
          </w:p>
        </w:tc>
        <w:tc>
          <w:tcPr>
            <w:tcW w:w="393"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ж</w:t>
            </w:r>
          </w:p>
        </w:tc>
        <w:tc>
          <w:tcPr>
            <w:tcW w:w="453" w:type="dxa"/>
            <w:gridSpan w:val="3"/>
            <w:tcBorders>
              <w:top w:val="single" w:sz="18" w:space="0" w:color="5F497A"/>
              <w:left w:val="single" w:sz="18" w:space="0" w:color="365F91"/>
              <w:bottom w:val="single" w:sz="18" w:space="0" w:color="5F497A"/>
              <w:right w:val="single" w:sz="18" w:space="0" w:color="5F497A"/>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е</w:t>
            </w:r>
          </w:p>
        </w:tc>
        <w:tc>
          <w:tcPr>
            <w:tcW w:w="324" w:type="dxa"/>
            <w:tcBorders>
              <w:top w:val="single" w:sz="18" w:space="0" w:color="5F497A"/>
              <w:left w:val="single" w:sz="18" w:space="0" w:color="5F497A"/>
              <w:bottom w:val="single" w:sz="18" w:space="0" w:color="5F497A"/>
              <w:right w:val="nil"/>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л</w:t>
            </w:r>
          </w:p>
        </w:tc>
        <w:tc>
          <w:tcPr>
            <w:tcW w:w="237" w:type="dxa"/>
            <w:tcBorders>
              <w:top w:val="single" w:sz="18" w:space="0" w:color="5F497A"/>
              <w:left w:val="nil"/>
              <w:bottom w:val="single" w:sz="18" w:space="0" w:color="5F497A"/>
              <w:right w:val="single" w:sz="18" w:space="0" w:color="5F497A"/>
            </w:tcBorders>
          </w:tcPr>
          <w:p w:rsidR="00345202" w:rsidRDefault="00345202">
            <w:pPr>
              <w:spacing w:line="254" w:lineRule="auto"/>
              <w:rPr>
                <w:color w:val="000000"/>
                <w:sz w:val="28"/>
                <w:szCs w:val="28"/>
              </w:rPr>
            </w:pPr>
          </w:p>
        </w:tc>
        <w:tc>
          <w:tcPr>
            <w:tcW w:w="252" w:type="dxa"/>
            <w:gridSpan w:val="3"/>
            <w:tcBorders>
              <w:top w:val="single" w:sz="18" w:space="0" w:color="5F497A"/>
              <w:left w:val="single" w:sz="18" w:space="0" w:color="5F497A"/>
              <w:bottom w:val="single" w:sz="18" w:space="0" w:color="5F497A"/>
              <w:right w:val="nil"/>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ь</w:t>
            </w:r>
          </w:p>
        </w:tc>
        <w:tc>
          <w:tcPr>
            <w:tcW w:w="244" w:type="dxa"/>
            <w:gridSpan w:val="2"/>
            <w:tcBorders>
              <w:top w:val="single" w:sz="18" w:space="0" w:color="5F497A"/>
              <w:left w:val="nil"/>
              <w:bottom w:val="single" w:sz="18" w:space="0" w:color="5F497A"/>
              <w:right w:val="single" w:sz="18" w:space="0" w:color="5F497A"/>
            </w:tcBorders>
          </w:tcPr>
          <w:p w:rsidR="00345202" w:rsidRDefault="00345202">
            <w:pPr>
              <w:spacing w:line="254" w:lineRule="auto"/>
              <w:rPr>
                <w:color w:val="000000"/>
                <w:sz w:val="28"/>
                <w:szCs w:val="28"/>
              </w:rPr>
            </w:pPr>
          </w:p>
        </w:tc>
        <w:tc>
          <w:tcPr>
            <w:tcW w:w="3052" w:type="dxa"/>
            <w:gridSpan w:val="14"/>
            <w:tcBorders>
              <w:top w:val="nil"/>
              <w:left w:val="nil"/>
              <w:bottom w:val="nil"/>
              <w:right w:val="nil"/>
            </w:tcBorders>
          </w:tcPr>
          <w:p w:rsidR="00345202" w:rsidRDefault="00345202">
            <w:pPr>
              <w:spacing w:line="254" w:lineRule="auto"/>
              <w:rPr>
                <w:color w:val="000000"/>
                <w:sz w:val="28"/>
                <w:szCs w:val="28"/>
              </w:rPr>
            </w:pPr>
          </w:p>
        </w:tc>
      </w:tr>
      <w:tr w:rsidR="00345202" w:rsidTr="00345202">
        <w:trPr>
          <w:gridBefore w:val="3"/>
          <w:gridAfter w:val="5"/>
          <w:wBefore w:w="1402" w:type="dxa"/>
          <w:wAfter w:w="631" w:type="dxa"/>
          <w:trHeight w:val="399"/>
        </w:trPr>
        <w:tc>
          <w:tcPr>
            <w:tcW w:w="900" w:type="dxa"/>
            <w:gridSpan w:val="3"/>
            <w:vMerge/>
            <w:tcBorders>
              <w:top w:val="single" w:sz="18" w:space="0" w:color="365F91"/>
              <w:left w:val="nil"/>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600" w:type="dxa"/>
            <w:gridSpan w:val="2"/>
            <w:vMerge/>
            <w:tcBorders>
              <w:top w:val="single" w:sz="18" w:space="0" w:color="365F91"/>
              <w:left w:val="nil"/>
              <w:bottom w:val="single" w:sz="18" w:space="0" w:color="365F91"/>
              <w:right w:val="nil"/>
            </w:tcBorders>
            <w:vAlign w:val="center"/>
            <w:hideMark/>
          </w:tcPr>
          <w:p w:rsidR="00345202" w:rsidRDefault="00345202">
            <w:pPr>
              <w:widowControl/>
              <w:suppressAutoHyphens w:val="0"/>
              <w:autoSpaceDE/>
              <w:spacing w:line="256" w:lineRule="auto"/>
              <w:rPr>
                <w:color w:val="000000"/>
                <w:sz w:val="28"/>
                <w:szCs w:val="28"/>
              </w:rPr>
            </w:pPr>
          </w:p>
        </w:tc>
        <w:tc>
          <w:tcPr>
            <w:tcW w:w="791" w:type="dxa"/>
            <w:gridSpan w:val="2"/>
            <w:tcBorders>
              <w:top w:val="nil"/>
              <w:left w:val="nil"/>
              <w:bottom w:val="single" w:sz="18" w:space="0" w:color="365F91"/>
              <w:right w:val="single" w:sz="18" w:space="0" w:color="365F91"/>
            </w:tcBorders>
          </w:tcPr>
          <w:p w:rsidR="00345202" w:rsidRDefault="00345202">
            <w:pPr>
              <w:spacing w:line="254" w:lineRule="auto"/>
              <w:rPr>
                <w:color w:val="000000"/>
                <w:sz w:val="28"/>
                <w:szCs w:val="28"/>
              </w:rPr>
            </w:pPr>
          </w:p>
        </w:tc>
        <w:tc>
          <w:tcPr>
            <w:tcW w:w="393"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е</w:t>
            </w:r>
          </w:p>
        </w:tc>
        <w:tc>
          <w:tcPr>
            <w:tcW w:w="777" w:type="dxa"/>
            <w:gridSpan w:val="4"/>
            <w:tcBorders>
              <w:top w:val="single" w:sz="18" w:space="0" w:color="5F497A"/>
              <w:left w:val="single" w:sz="18" w:space="0" w:color="365F91"/>
              <w:bottom w:val="nil"/>
              <w:right w:val="nil"/>
            </w:tcBorders>
          </w:tcPr>
          <w:p w:rsidR="00345202" w:rsidRDefault="00345202">
            <w:pPr>
              <w:spacing w:line="254" w:lineRule="auto"/>
              <w:rPr>
                <w:color w:val="000000"/>
                <w:sz w:val="28"/>
                <w:szCs w:val="28"/>
              </w:rPr>
            </w:pPr>
          </w:p>
        </w:tc>
        <w:tc>
          <w:tcPr>
            <w:tcW w:w="367" w:type="dxa"/>
            <w:gridSpan w:val="3"/>
            <w:vMerge w:val="restart"/>
            <w:tcBorders>
              <w:top w:val="single" w:sz="18" w:space="0" w:color="5F497A"/>
              <w:left w:val="nil"/>
              <w:bottom w:val="nil"/>
              <w:right w:val="nil"/>
            </w:tcBorders>
          </w:tcPr>
          <w:p w:rsidR="00345202" w:rsidRDefault="00345202">
            <w:pPr>
              <w:spacing w:line="254" w:lineRule="auto"/>
              <w:rPr>
                <w:color w:val="000000"/>
                <w:sz w:val="28"/>
                <w:szCs w:val="28"/>
              </w:rPr>
            </w:pPr>
          </w:p>
        </w:tc>
        <w:tc>
          <w:tcPr>
            <w:tcW w:w="3318" w:type="dxa"/>
            <w:gridSpan w:val="15"/>
            <w:vMerge w:val="restart"/>
            <w:tcBorders>
              <w:top w:val="nil"/>
              <w:left w:val="nil"/>
              <w:bottom w:val="nil"/>
              <w:right w:val="nil"/>
            </w:tcBorders>
          </w:tcPr>
          <w:p w:rsidR="00345202" w:rsidRDefault="00345202">
            <w:pPr>
              <w:spacing w:line="254" w:lineRule="auto"/>
              <w:rPr>
                <w:color w:val="000000"/>
                <w:sz w:val="28"/>
                <w:szCs w:val="28"/>
              </w:rPr>
            </w:pPr>
          </w:p>
        </w:tc>
      </w:tr>
      <w:tr w:rsidR="00345202" w:rsidTr="00345202">
        <w:trPr>
          <w:gridBefore w:val="3"/>
          <w:gridAfter w:val="5"/>
          <w:wBefore w:w="1402" w:type="dxa"/>
          <w:wAfter w:w="631" w:type="dxa"/>
          <w:trHeight w:val="474"/>
        </w:trPr>
        <w:tc>
          <w:tcPr>
            <w:tcW w:w="422" w:type="dxa"/>
            <w:tcBorders>
              <w:top w:val="single" w:sz="18" w:space="0" w:color="365F91"/>
              <w:left w:val="single" w:sz="18" w:space="0" w:color="365F91"/>
              <w:bottom w:val="single" w:sz="18" w:space="0" w:color="365F91"/>
              <w:right w:val="single" w:sz="18" w:space="0" w:color="365F91"/>
            </w:tcBorders>
            <w:hideMark/>
          </w:tcPr>
          <w:p w:rsidR="00345202" w:rsidRDefault="00345202">
            <w:pPr>
              <w:spacing w:line="254" w:lineRule="auto"/>
              <w:rPr>
                <w:color w:val="000000"/>
                <w:sz w:val="28"/>
                <w:szCs w:val="28"/>
              </w:rPr>
            </w:pPr>
            <w:r>
              <w:rPr>
                <w:color w:val="000000"/>
                <w:sz w:val="28"/>
                <w:szCs w:val="28"/>
              </w:rPr>
              <w:t>9</w:t>
            </w:r>
          </w:p>
          <w:p w:rsidR="00345202" w:rsidRDefault="00345202">
            <w:pPr>
              <w:spacing w:line="254" w:lineRule="auto"/>
              <w:rPr>
                <w:color w:val="000000"/>
                <w:sz w:val="28"/>
                <w:szCs w:val="28"/>
              </w:rPr>
            </w:pPr>
            <w:r>
              <w:rPr>
                <w:color w:val="000000"/>
                <w:sz w:val="28"/>
                <w:szCs w:val="28"/>
              </w:rPr>
              <w:t>д</w:t>
            </w:r>
          </w:p>
        </w:tc>
        <w:tc>
          <w:tcPr>
            <w:tcW w:w="419" w:type="dxa"/>
            <w:gridSpan w:val="2"/>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ы</w:t>
            </w:r>
          </w:p>
        </w:tc>
        <w:tc>
          <w:tcPr>
            <w:tcW w:w="510" w:type="dxa"/>
            <w:gridSpan w:val="2"/>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м</w:t>
            </w:r>
          </w:p>
        </w:tc>
        <w:tc>
          <w:tcPr>
            <w:tcW w:w="382"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к</w:t>
            </w:r>
          </w:p>
        </w:tc>
        <w:tc>
          <w:tcPr>
            <w:tcW w:w="409" w:type="dxa"/>
            <w:tcBorders>
              <w:top w:val="single" w:sz="18" w:space="0" w:color="365F91"/>
              <w:left w:val="single" w:sz="18" w:space="0" w:color="365F91"/>
              <w:bottom w:val="single" w:sz="18" w:space="0" w:color="5F497A"/>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о</w:t>
            </w:r>
          </w:p>
        </w:tc>
        <w:tc>
          <w:tcPr>
            <w:tcW w:w="393"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в</w:t>
            </w:r>
          </w:p>
        </w:tc>
        <w:tc>
          <w:tcPr>
            <w:tcW w:w="392" w:type="dxa"/>
            <w:tcBorders>
              <w:top w:val="single" w:sz="18" w:space="0" w:color="365F91"/>
              <w:left w:val="single" w:sz="18" w:space="0" w:color="365F91"/>
              <w:bottom w:val="single" w:sz="18" w:space="0" w:color="365F91"/>
              <w:right w:val="single" w:sz="18" w:space="0" w:color="365F91"/>
            </w:tcBorders>
          </w:tcPr>
          <w:p w:rsidR="00345202" w:rsidRDefault="00345202">
            <w:pPr>
              <w:spacing w:line="254" w:lineRule="auto"/>
              <w:rPr>
                <w:color w:val="000000"/>
                <w:sz w:val="28"/>
                <w:szCs w:val="28"/>
              </w:rPr>
            </w:pPr>
          </w:p>
          <w:p w:rsidR="00345202" w:rsidRDefault="00345202">
            <w:pPr>
              <w:spacing w:line="254" w:lineRule="auto"/>
              <w:rPr>
                <w:color w:val="000000"/>
                <w:sz w:val="28"/>
                <w:szCs w:val="28"/>
              </w:rPr>
            </w:pPr>
            <w:r>
              <w:rPr>
                <w:color w:val="000000"/>
                <w:sz w:val="28"/>
                <w:szCs w:val="28"/>
              </w:rPr>
              <w:t>о</w:t>
            </w:r>
          </w:p>
        </w:tc>
        <w:tc>
          <w:tcPr>
            <w:tcW w:w="385" w:type="dxa"/>
            <w:gridSpan w:val="3"/>
            <w:tcBorders>
              <w:top w:val="nil"/>
              <w:left w:val="single" w:sz="18" w:space="0" w:color="365F91"/>
              <w:bottom w:val="nil"/>
              <w:right w:val="nil"/>
            </w:tcBorders>
          </w:tcPr>
          <w:p w:rsidR="00345202" w:rsidRDefault="00345202">
            <w:pPr>
              <w:spacing w:line="254" w:lineRule="auto"/>
              <w:rPr>
                <w:color w:val="000000"/>
                <w:sz w:val="28"/>
                <w:szCs w:val="28"/>
              </w:rPr>
            </w:pPr>
          </w:p>
        </w:tc>
        <w:tc>
          <w:tcPr>
            <w:tcW w:w="900" w:type="dxa"/>
            <w:gridSpan w:val="3"/>
            <w:vMerge/>
            <w:tcBorders>
              <w:top w:val="single" w:sz="18" w:space="0" w:color="5F497A"/>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c>
          <w:tcPr>
            <w:tcW w:w="7440" w:type="dxa"/>
            <w:gridSpan w:val="15"/>
            <w:vMerge/>
            <w:tcBorders>
              <w:top w:val="nil"/>
              <w:left w:val="nil"/>
              <w:bottom w:val="nil"/>
              <w:right w:val="nil"/>
            </w:tcBorders>
            <w:vAlign w:val="center"/>
            <w:hideMark/>
          </w:tcPr>
          <w:p w:rsidR="00345202" w:rsidRDefault="00345202">
            <w:pPr>
              <w:widowControl/>
              <w:suppressAutoHyphens w:val="0"/>
              <w:autoSpaceDE/>
              <w:spacing w:line="256" w:lineRule="auto"/>
              <w:rPr>
                <w:color w:val="000000"/>
                <w:sz w:val="28"/>
                <w:szCs w:val="28"/>
              </w:rPr>
            </w:pPr>
          </w:p>
        </w:tc>
      </w:tr>
    </w:tbl>
    <w:p w:rsidR="00345202" w:rsidRDefault="00345202" w:rsidP="00345202">
      <w:pPr>
        <w:pStyle w:val="Default"/>
        <w:ind w:firstLine="709"/>
        <w:rPr>
          <w:sz w:val="28"/>
          <w:szCs w:val="28"/>
        </w:rPr>
      </w:pPr>
      <w:r>
        <w:rPr>
          <w:b/>
          <w:bCs/>
          <w:sz w:val="28"/>
          <w:szCs w:val="28"/>
        </w:rPr>
        <w:t xml:space="preserve">Критерии оценки </w:t>
      </w:r>
    </w:p>
    <w:p w:rsidR="00345202" w:rsidRDefault="00345202" w:rsidP="00345202">
      <w:pPr>
        <w:pStyle w:val="Default"/>
        <w:ind w:firstLine="709"/>
        <w:rPr>
          <w:sz w:val="28"/>
          <w:szCs w:val="28"/>
        </w:rPr>
      </w:pPr>
      <w:r>
        <w:rPr>
          <w:sz w:val="28"/>
          <w:szCs w:val="28"/>
        </w:rPr>
        <w:t>Задания кроссворда оцениваются по 12 балльной шкале: 1правильный ответ – 1балл.</w:t>
      </w:r>
    </w:p>
    <w:p w:rsidR="00345202" w:rsidRDefault="00345202" w:rsidP="00345202">
      <w:pPr>
        <w:ind w:firstLine="709"/>
        <w:jc w:val="both"/>
        <w:rPr>
          <w:color w:val="000000"/>
          <w:sz w:val="28"/>
          <w:szCs w:val="28"/>
        </w:rPr>
      </w:pPr>
      <w:r>
        <w:rPr>
          <w:color w:val="000000"/>
          <w:sz w:val="28"/>
          <w:szCs w:val="28"/>
        </w:rPr>
        <w:t>По результатам решения кроссворда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9-12 баллов</w:t>
      </w:r>
    </w:p>
    <w:p w:rsidR="00345202" w:rsidRDefault="00345202" w:rsidP="00345202">
      <w:pPr>
        <w:ind w:firstLine="709"/>
        <w:jc w:val="both"/>
        <w:rPr>
          <w:color w:val="000000"/>
          <w:sz w:val="28"/>
          <w:szCs w:val="28"/>
        </w:rPr>
      </w:pPr>
      <w:r>
        <w:rPr>
          <w:color w:val="000000"/>
          <w:sz w:val="28"/>
          <w:szCs w:val="28"/>
        </w:rPr>
        <w:t>Средний – 5-8 баллов</w:t>
      </w:r>
    </w:p>
    <w:p w:rsidR="00345202" w:rsidRDefault="00345202" w:rsidP="00345202">
      <w:pPr>
        <w:ind w:firstLine="709"/>
        <w:jc w:val="both"/>
        <w:rPr>
          <w:color w:val="000000"/>
          <w:sz w:val="28"/>
          <w:szCs w:val="28"/>
        </w:rPr>
      </w:pPr>
      <w:r>
        <w:rPr>
          <w:color w:val="000000"/>
          <w:sz w:val="28"/>
          <w:szCs w:val="28"/>
        </w:rPr>
        <w:t>Низкий – 1-4 балла</w:t>
      </w:r>
    </w:p>
    <w:p w:rsidR="00345202" w:rsidRDefault="00345202" w:rsidP="007D609A">
      <w:pPr>
        <w:numPr>
          <w:ilvl w:val="0"/>
          <w:numId w:val="2"/>
        </w:numPr>
        <w:ind w:left="0" w:firstLine="709"/>
        <w:jc w:val="both"/>
        <w:rPr>
          <w:b/>
          <w:color w:val="000000"/>
          <w:sz w:val="28"/>
          <w:szCs w:val="28"/>
        </w:rPr>
      </w:pPr>
      <w:r>
        <w:rPr>
          <w:b/>
          <w:color w:val="000000"/>
          <w:sz w:val="28"/>
          <w:szCs w:val="28"/>
        </w:rPr>
        <w:t>Творческая работа над проектом «Русская деревня» в технике макетирования. Промежуточное оценивание.</w:t>
      </w:r>
    </w:p>
    <w:p w:rsidR="00345202" w:rsidRDefault="00345202" w:rsidP="00345202">
      <w:pPr>
        <w:ind w:firstLine="709"/>
        <w:jc w:val="both"/>
        <w:rPr>
          <w:color w:val="000000"/>
          <w:sz w:val="28"/>
          <w:szCs w:val="28"/>
        </w:rPr>
      </w:pPr>
      <w:r>
        <w:rPr>
          <w:color w:val="000000"/>
          <w:sz w:val="28"/>
          <w:szCs w:val="28"/>
        </w:rPr>
        <w:lastRenderedPageBreak/>
        <w:t xml:space="preserve">Работа над проектом «Русская деревня». Задача: сконструировать дома из цветной бумаги, картона и природных материалов и построить деревню. Необходимо учесть и продумать ландшафтное решение в расположение объектов в предполагаемой деревне. Работа выполняется в группах и/или парами. Из цветной или белой бумаги смастерить брёвна, а потом из них собрать конструкцию дома, крышу, основу дома сконструировать из картона. Каждая группа украшает свой дом в соответствии с традициями древнерусского зодчества. Защита проекта – публичное выступление групп и/ или рабочих пар. Провести самооценку и </w:t>
      </w:r>
      <w:proofErr w:type="spellStart"/>
      <w:r>
        <w:rPr>
          <w:color w:val="000000"/>
          <w:sz w:val="28"/>
          <w:szCs w:val="28"/>
        </w:rPr>
        <w:t>взаимооценку</w:t>
      </w:r>
      <w:proofErr w:type="spellEnd"/>
      <w:r>
        <w:rPr>
          <w:color w:val="000000"/>
          <w:sz w:val="28"/>
          <w:szCs w:val="28"/>
        </w:rPr>
        <w:t xml:space="preserve"> работы в группе и/или паре.</w:t>
      </w:r>
    </w:p>
    <w:p w:rsidR="00345202" w:rsidRDefault="00345202" w:rsidP="00345202">
      <w:pPr>
        <w:pStyle w:val="af3"/>
        <w:shd w:val="clear" w:color="auto" w:fill="FFFFFF"/>
        <w:suppressAutoHyphens w:val="0"/>
        <w:autoSpaceDE w:val="0"/>
        <w:autoSpaceDN w:val="0"/>
        <w:adjustRightInd w:val="0"/>
        <w:ind w:left="0" w:firstLine="709"/>
        <w:jc w:val="both"/>
        <w:rPr>
          <w:b/>
          <w:color w:val="000000"/>
          <w:sz w:val="28"/>
          <w:szCs w:val="28"/>
        </w:rPr>
      </w:pPr>
      <w:r>
        <w:rPr>
          <w:b/>
          <w:color w:val="000000"/>
          <w:sz w:val="28"/>
          <w:szCs w:val="28"/>
        </w:rPr>
        <w:t>Критерии оценки</w:t>
      </w:r>
    </w:p>
    <w:p w:rsidR="00345202" w:rsidRDefault="00345202" w:rsidP="00345202">
      <w:pPr>
        <w:pStyle w:val="af3"/>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Защита проектной работ оценивается по 10 балльной шкале по следующим критериям: </w:t>
      </w:r>
    </w:p>
    <w:p w:rsidR="00345202" w:rsidRDefault="00345202" w:rsidP="00345202">
      <w:pPr>
        <w:pStyle w:val="Default"/>
        <w:ind w:firstLine="709"/>
        <w:jc w:val="both"/>
        <w:rPr>
          <w:sz w:val="28"/>
          <w:szCs w:val="28"/>
        </w:rPr>
      </w:pPr>
      <w:r>
        <w:rPr>
          <w:sz w:val="28"/>
          <w:szCs w:val="28"/>
        </w:rPr>
        <w:t xml:space="preserve">1. Владение понятийно-категориальным аппаратом. </w:t>
      </w:r>
      <w:proofErr w:type="spellStart"/>
      <w:r>
        <w:rPr>
          <w:sz w:val="28"/>
          <w:szCs w:val="28"/>
          <w:lang w:eastAsia="ar-SA"/>
        </w:rPr>
        <w:t>Сформированность</w:t>
      </w:r>
      <w:proofErr w:type="spellEnd"/>
      <w:r>
        <w:rPr>
          <w:sz w:val="28"/>
          <w:szCs w:val="28"/>
          <w:lang w:eastAsia="ar-SA"/>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r>
        <w:rPr>
          <w:sz w:val="28"/>
          <w:szCs w:val="28"/>
        </w:rPr>
        <w:t xml:space="preserve">– 1-3 б.; </w:t>
      </w:r>
    </w:p>
    <w:p w:rsidR="00345202" w:rsidRDefault="00345202" w:rsidP="00345202">
      <w:pPr>
        <w:pStyle w:val="Default"/>
        <w:ind w:firstLine="709"/>
        <w:jc w:val="both"/>
        <w:rPr>
          <w:sz w:val="28"/>
          <w:szCs w:val="28"/>
        </w:rPr>
      </w:pPr>
      <w:r>
        <w:rPr>
          <w:sz w:val="28"/>
          <w:szCs w:val="28"/>
        </w:rPr>
        <w:t xml:space="preserve">2. Общая грамотность речи, умение кратко и по существу ответить на теоретический вопрос, основанный на программе вступительного испытания, способность доступно и ясно изложить мысли – 1-2 б.; </w:t>
      </w:r>
    </w:p>
    <w:p w:rsidR="00345202" w:rsidRDefault="00345202" w:rsidP="00345202">
      <w:pPr>
        <w:ind w:firstLine="709"/>
        <w:jc w:val="both"/>
        <w:rPr>
          <w:color w:val="000000"/>
          <w:sz w:val="28"/>
          <w:szCs w:val="28"/>
        </w:rPr>
      </w:pPr>
      <w:r>
        <w:rPr>
          <w:color w:val="000000"/>
          <w:sz w:val="28"/>
          <w:szCs w:val="28"/>
        </w:rPr>
        <w:t>3. Умение вести дискуссию, ответить на по существу на дополнительные вопросы – 1-2 б.</w:t>
      </w:r>
    </w:p>
    <w:p w:rsidR="00345202" w:rsidRDefault="00345202" w:rsidP="00345202">
      <w:pPr>
        <w:ind w:firstLine="709"/>
        <w:jc w:val="both"/>
        <w:rPr>
          <w:color w:val="000000"/>
          <w:sz w:val="28"/>
          <w:szCs w:val="28"/>
        </w:rPr>
      </w:pPr>
      <w:r>
        <w:rPr>
          <w:color w:val="000000"/>
          <w:sz w:val="28"/>
          <w:szCs w:val="28"/>
        </w:rPr>
        <w:t>4. Степень активности участия в работе над проектом – 1-3 б.</w:t>
      </w:r>
    </w:p>
    <w:p w:rsidR="00345202" w:rsidRDefault="00345202" w:rsidP="00345202">
      <w:pPr>
        <w:ind w:firstLine="709"/>
        <w:jc w:val="both"/>
        <w:rPr>
          <w:color w:val="000000"/>
          <w:sz w:val="28"/>
          <w:szCs w:val="28"/>
        </w:rPr>
      </w:pPr>
      <w:r>
        <w:rPr>
          <w:color w:val="000000"/>
          <w:sz w:val="28"/>
          <w:szCs w:val="28"/>
        </w:rPr>
        <w:t>По результатам защиты проектной работы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8-10 баллов</w:t>
      </w:r>
    </w:p>
    <w:p w:rsidR="00345202" w:rsidRDefault="00345202" w:rsidP="00345202">
      <w:pPr>
        <w:ind w:firstLine="709"/>
        <w:jc w:val="both"/>
        <w:rPr>
          <w:color w:val="000000"/>
          <w:sz w:val="28"/>
          <w:szCs w:val="28"/>
        </w:rPr>
      </w:pPr>
      <w:r>
        <w:rPr>
          <w:color w:val="000000"/>
          <w:sz w:val="28"/>
          <w:szCs w:val="28"/>
        </w:rPr>
        <w:t>Средний – 5-7 баллов</w:t>
      </w:r>
    </w:p>
    <w:p w:rsidR="00345202" w:rsidRDefault="00345202" w:rsidP="00345202">
      <w:pPr>
        <w:ind w:firstLine="709"/>
        <w:jc w:val="both"/>
        <w:rPr>
          <w:color w:val="000000"/>
          <w:sz w:val="28"/>
          <w:szCs w:val="28"/>
        </w:rPr>
      </w:pPr>
      <w:r>
        <w:rPr>
          <w:color w:val="000000"/>
          <w:sz w:val="28"/>
          <w:szCs w:val="28"/>
        </w:rPr>
        <w:t>Низкий – 1-4 балла</w:t>
      </w:r>
    </w:p>
    <w:p w:rsidR="00345202" w:rsidRDefault="00345202" w:rsidP="007D609A">
      <w:pPr>
        <w:numPr>
          <w:ilvl w:val="0"/>
          <w:numId w:val="2"/>
        </w:numPr>
        <w:ind w:left="0" w:firstLine="709"/>
        <w:jc w:val="both"/>
        <w:rPr>
          <w:b/>
          <w:color w:val="000000"/>
          <w:sz w:val="28"/>
          <w:szCs w:val="28"/>
        </w:rPr>
      </w:pPr>
      <w:r>
        <w:rPr>
          <w:b/>
          <w:color w:val="000000"/>
          <w:sz w:val="28"/>
          <w:szCs w:val="28"/>
        </w:rPr>
        <w:t>Собеседование «Традиционные народные транспортные средства и средства передвижения»</w:t>
      </w:r>
    </w:p>
    <w:p w:rsidR="00345202" w:rsidRDefault="00345202" w:rsidP="00345202">
      <w:pPr>
        <w:ind w:firstLine="709"/>
        <w:jc w:val="both"/>
        <w:rPr>
          <w:b/>
          <w:color w:val="000000"/>
          <w:sz w:val="28"/>
          <w:szCs w:val="28"/>
        </w:rPr>
      </w:pPr>
      <w:r>
        <w:rPr>
          <w:b/>
          <w:color w:val="000000"/>
          <w:sz w:val="28"/>
          <w:szCs w:val="28"/>
        </w:rPr>
        <w:t>Вопросы для собеседования</w:t>
      </w:r>
    </w:p>
    <w:p w:rsidR="00345202" w:rsidRDefault="00345202" w:rsidP="007D609A">
      <w:pPr>
        <w:numPr>
          <w:ilvl w:val="0"/>
          <w:numId w:val="3"/>
        </w:numPr>
        <w:ind w:left="0" w:firstLine="709"/>
        <w:jc w:val="both"/>
        <w:rPr>
          <w:color w:val="000000"/>
          <w:sz w:val="28"/>
          <w:szCs w:val="28"/>
        </w:rPr>
      </w:pPr>
      <w:r>
        <w:rPr>
          <w:color w:val="000000"/>
          <w:sz w:val="28"/>
          <w:szCs w:val="28"/>
        </w:rPr>
        <w:t>Какие виды транспорта существуют в современном мире?</w:t>
      </w:r>
    </w:p>
    <w:p w:rsidR="00345202" w:rsidRDefault="00345202" w:rsidP="007D609A">
      <w:pPr>
        <w:numPr>
          <w:ilvl w:val="0"/>
          <w:numId w:val="3"/>
        </w:numPr>
        <w:ind w:left="0" w:firstLine="709"/>
        <w:jc w:val="both"/>
        <w:rPr>
          <w:color w:val="000000"/>
          <w:sz w:val="28"/>
          <w:szCs w:val="28"/>
        </w:rPr>
      </w:pPr>
      <w:r>
        <w:rPr>
          <w:color w:val="000000"/>
          <w:sz w:val="28"/>
          <w:szCs w:val="28"/>
        </w:rPr>
        <w:t>Какими видами транспорта пользовались люди в другие исторические эпохи?</w:t>
      </w:r>
    </w:p>
    <w:p w:rsidR="00345202" w:rsidRDefault="00345202" w:rsidP="007D609A">
      <w:pPr>
        <w:numPr>
          <w:ilvl w:val="0"/>
          <w:numId w:val="3"/>
        </w:numPr>
        <w:ind w:left="0" w:firstLine="709"/>
        <w:jc w:val="both"/>
        <w:rPr>
          <w:color w:val="000000"/>
          <w:sz w:val="28"/>
          <w:szCs w:val="28"/>
        </w:rPr>
      </w:pPr>
      <w:r>
        <w:rPr>
          <w:color w:val="000000"/>
          <w:sz w:val="28"/>
          <w:szCs w:val="28"/>
        </w:rPr>
        <w:t>Какие животные использовались для передвижения в пространстве?</w:t>
      </w:r>
    </w:p>
    <w:p w:rsidR="00345202" w:rsidRDefault="00345202" w:rsidP="007D609A">
      <w:pPr>
        <w:numPr>
          <w:ilvl w:val="0"/>
          <w:numId w:val="3"/>
        </w:numPr>
        <w:ind w:left="0" w:firstLine="709"/>
        <w:jc w:val="both"/>
        <w:rPr>
          <w:color w:val="000000"/>
          <w:sz w:val="28"/>
          <w:szCs w:val="28"/>
        </w:rPr>
      </w:pPr>
      <w:r>
        <w:rPr>
          <w:color w:val="000000"/>
          <w:sz w:val="28"/>
          <w:szCs w:val="28"/>
        </w:rPr>
        <w:t>Как выглядели дороги до появления асфальта?</w:t>
      </w:r>
    </w:p>
    <w:p w:rsidR="00345202" w:rsidRDefault="00345202" w:rsidP="007D609A">
      <w:pPr>
        <w:numPr>
          <w:ilvl w:val="0"/>
          <w:numId w:val="3"/>
        </w:numPr>
        <w:ind w:left="0" w:firstLine="709"/>
        <w:jc w:val="both"/>
        <w:rPr>
          <w:color w:val="000000"/>
          <w:sz w:val="28"/>
          <w:szCs w:val="28"/>
        </w:rPr>
      </w:pPr>
      <w:r>
        <w:rPr>
          <w:color w:val="000000"/>
          <w:sz w:val="28"/>
          <w:szCs w:val="28"/>
        </w:rPr>
        <w:t>Какие материалы использовались для мощения дорог в городе?</w:t>
      </w:r>
    </w:p>
    <w:p w:rsidR="00345202" w:rsidRDefault="00345202" w:rsidP="007D609A">
      <w:pPr>
        <w:numPr>
          <w:ilvl w:val="0"/>
          <w:numId w:val="3"/>
        </w:numPr>
        <w:ind w:left="0" w:firstLine="709"/>
        <w:jc w:val="both"/>
        <w:rPr>
          <w:color w:val="000000"/>
          <w:sz w:val="28"/>
          <w:szCs w:val="28"/>
        </w:rPr>
      </w:pPr>
      <w:r>
        <w:rPr>
          <w:color w:val="000000"/>
          <w:sz w:val="28"/>
          <w:szCs w:val="28"/>
        </w:rPr>
        <w:t>Какие средства передвижения использовали в 18-19 веках? Чем они отличаются от современных?</w:t>
      </w:r>
    </w:p>
    <w:p w:rsidR="00345202" w:rsidRDefault="00345202" w:rsidP="007D609A">
      <w:pPr>
        <w:numPr>
          <w:ilvl w:val="0"/>
          <w:numId w:val="3"/>
        </w:numPr>
        <w:ind w:left="0" w:firstLine="709"/>
        <w:jc w:val="both"/>
        <w:rPr>
          <w:color w:val="000000"/>
          <w:sz w:val="28"/>
          <w:szCs w:val="28"/>
        </w:rPr>
      </w:pPr>
      <w:r>
        <w:rPr>
          <w:color w:val="000000"/>
          <w:sz w:val="28"/>
          <w:szCs w:val="28"/>
        </w:rPr>
        <w:t>Как украшали повозки?</w:t>
      </w:r>
    </w:p>
    <w:p w:rsidR="00345202" w:rsidRDefault="00345202" w:rsidP="007D609A">
      <w:pPr>
        <w:numPr>
          <w:ilvl w:val="0"/>
          <w:numId w:val="3"/>
        </w:numPr>
        <w:ind w:left="0" w:firstLine="709"/>
        <w:jc w:val="both"/>
        <w:rPr>
          <w:color w:val="000000"/>
          <w:sz w:val="28"/>
          <w:szCs w:val="28"/>
        </w:rPr>
      </w:pPr>
      <w:r>
        <w:rPr>
          <w:color w:val="000000"/>
          <w:sz w:val="28"/>
          <w:szCs w:val="28"/>
        </w:rPr>
        <w:t>Что такое волокуши, грабарки, биндюги, телеги?</w:t>
      </w:r>
    </w:p>
    <w:p w:rsidR="00345202" w:rsidRDefault="00345202" w:rsidP="007D609A">
      <w:pPr>
        <w:numPr>
          <w:ilvl w:val="0"/>
          <w:numId w:val="3"/>
        </w:numPr>
        <w:ind w:left="0" w:firstLine="709"/>
        <w:jc w:val="both"/>
        <w:rPr>
          <w:color w:val="000000"/>
          <w:sz w:val="28"/>
          <w:szCs w:val="28"/>
        </w:rPr>
      </w:pPr>
      <w:r>
        <w:rPr>
          <w:color w:val="000000"/>
          <w:sz w:val="28"/>
          <w:szCs w:val="28"/>
        </w:rPr>
        <w:t>Как называется старинная русская запряжка лошадей?</w:t>
      </w:r>
    </w:p>
    <w:p w:rsidR="00345202" w:rsidRDefault="00345202" w:rsidP="007D609A">
      <w:pPr>
        <w:numPr>
          <w:ilvl w:val="0"/>
          <w:numId w:val="3"/>
        </w:numPr>
        <w:ind w:left="0" w:firstLine="709"/>
        <w:jc w:val="both"/>
        <w:rPr>
          <w:color w:val="000000"/>
          <w:sz w:val="28"/>
          <w:szCs w:val="28"/>
        </w:rPr>
      </w:pPr>
      <w:r>
        <w:rPr>
          <w:color w:val="000000"/>
          <w:sz w:val="28"/>
          <w:szCs w:val="28"/>
        </w:rPr>
        <w:t xml:space="preserve">В каких произведениях литературы и музыки есть упоминание о </w:t>
      </w:r>
      <w:r>
        <w:rPr>
          <w:color w:val="000000"/>
          <w:sz w:val="28"/>
          <w:szCs w:val="28"/>
        </w:rPr>
        <w:lastRenderedPageBreak/>
        <w:t>тройке?</w:t>
      </w:r>
    </w:p>
    <w:p w:rsidR="00345202" w:rsidRDefault="00345202" w:rsidP="007D609A">
      <w:pPr>
        <w:numPr>
          <w:ilvl w:val="0"/>
          <w:numId w:val="3"/>
        </w:numPr>
        <w:ind w:left="0" w:firstLine="709"/>
        <w:jc w:val="both"/>
        <w:rPr>
          <w:color w:val="000000"/>
          <w:sz w:val="28"/>
          <w:szCs w:val="28"/>
        </w:rPr>
      </w:pPr>
      <w:r>
        <w:rPr>
          <w:color w:val="000000"/>
          <w:sz w:val="28"/>
          <w:szCs w:val="28"/>
        </w:rPr>
        <w:t xml:space="preserve">Каковы особенности передвижения по рекам России в </w:t>
      </w:r>
      <w:r>
        <w:rPr>
          <w:color w:val="000000"/>
          <w:sz w:val="28"/>
          <w:szCs w:val="28"/>
          <w:lang w:val="en-US"/>
        </w:rPr>
        <w:t>XVIII</w:t>
      </w:r>
      <w:r>
        <w:rPr>
          <w:color w:val="000000"/>
          <w:sz w:val="28"/>
          <w:szCs w:val="28"/>
        </w:rPr>
        <w:t>-</w:t>
      </w:r>
      <w:r>
        <w:rPr>
          <w:color w:val="000000"/>
          <w:sz w:val="28"/>
          <w:szCs w:val="28"/>
          <w:lang w:val="en-US"/>
        </w:rPr>
        <w:t>XIX</w:t>
      </w:r>
      <w:r>
        <w:rPr>
          <w:color w:val="000000"/>
          <w:sz w:val="28"/>
          <w:szCs w:val="28"/>
        </w:rPr>
        <w:t xml:space="preserve"> веках?</w:t>
      </w:r>
    </w:p>
    <w:p w:rsidR="00345202" w:rsidRDefault="00345202" w:rsidP="007D609A">
      <w:pPr>
        <w:numPr>
          <w:ilvl w:val="0"/>
          <w:numId w:val="3"/>
        </w:numPr>
        <w:ind w:left="0" w:firstLine="709"/>
        <w:jc w:val="both"/>
        <w:rPr>
          <w:color w:val="000000"/>
          <w:sz w:val="28"/>
          <w:szCs w:val="28"/>
        </w:rPr>
      </w:pPr>
      <w:r>
        <w:rPr>
          <w:color w:val="000000"/>
          <w:sz w:val="28"/>
          <w:szCs w:val="28"/>
        </w:rPr>
        <w:t>Какие реки Урала использовались как дороги?</w:t>
      </w:r>
    </w:p>
    <w:p w:rsidR="00345202" w:rsidRDefault="00345202" w:rsidP="007D609A">
      <w:pPr>
        <w:numPr>
          <w:ilvl w:val="0"/>
          <w:numId w:val="3"/>
        </w:numPr>
        <w:ind w:left="0" w:firstLine="709"/>
        <w:jc w:val="both"/>
        <w:rPr>
          <w:color w:val="000000"/>
          <w:sz w:val="28"/>
          <w:szCs w:val="28"/>
        </w:rPr>
      </w:pPr>
      <w:r>
        <w:rPr>
          <w:color w:val="000000"/>
          <w:sz w:val="28"/>
          <w:szCs w:val="28"/>
        </w:rPr>
        <w:t>В чем особенности сплава по уральским рекам?</w:t>
      </w:r>
    </w:p>
    <w:p w:rsidR="00345202" w:rsidRDefault="00345202" w:rsidP="007D609A">
      <w:pPr>
        <w:numPr>
          <w:ilvl w:val="0"/>
          <w:numId w:val="3"/>
        </w:numPr>
        <w:ind w:left="0" w:firstLine="709"/>
        <w:jc w:val="both"/>
        <w:rPr>
          <w:color w:val="000000"/>
          <w:sz w:val="28"/>
          <w:szCs w:val="28"/>
        </w:rPr>
      </w:pPr>
      <w:r>
        <w:rPr>
          <w:color w:val="000000"/>
          <w:sz w:val="28"/>
          <w:szCs w:val="28"/>
        </w:rPr>
        <w:t>С чем связано использование верблюда как тяглового животного на Южном Урале?</w:t>
      </w:r>
    </w:p>
    <w:p w:rsidR="00345202" w:rsidRDefault="00345202" w:rsidP="007D609A">
      <w:pPr>
        <w:numPr>
          <w:ilvl w:val="0"/>
          <w:numId w:val="3"/>
        </w:numPr>
        <w:ind w:left="0" w:firstLine="709"/>
        <w:jc w:val="both"/>
        <w:rPr>
          <w:color w:val="000000"/>
          <w:sz w:val="28"/>
          <w:szCs w:val="28"/>
        </w:rPr>
      </w:pPr>
      <w:r>
        <w:rPr>
          <w:color w:val="000000"/>
          <w:sz w:val="28"/>
          <w:szCs w:val="28"/>
        </w:rPr>
        <w:t>Каким средством передвижения пользуются народы крайнего севера?</w:t>
      </w:r>
    </w:p>
    <w:p w:rsidR="00345202" w:rsidRDefault="00345202" w:rsidP="00345202">
      <w:pPr>
        <w:pStyle w:val="Default"/>
        <w:ind w:firstLine="709"/>
        <w:jc w:val="both"/>
        <w:rPr>
          <w:sz w:val="28"/>
          <w:szCs w:val="28"/>
        </w:rPr>
      </w:pPr>
      <w:r>
        <w:rPr>
          <w:b/>
          <w:bCs/>
          <w:sz w:val="28"/>
          <w:szCs w:val="28"/>
        </w:rPr>
        <w:t xml:space="preserve">Критерии оценки </w:t>
      </w:r>
    </w:p>
    <w:p w:rsidR="00345202" w:rsidRDefault="00345202" w:rsidP="00345202">
      <w:pPr>
        <w:pStyle w:val="Default"/>
        <w:ind w:firstLine="709"/>
        <w:jc w:val="both"/>
        <w:rPr>
          <w:sz w:val="28"/>
          <w:szCs w:val="28"/>
        </w:rPr>
      </w:pPr>
      <w:r>
        <w:rPr>
          <w:sz w:val="28"/>
          <w:szCs w:val="28"/>
        </w:rPr>
        <w:t xml:space="preserve">Собеседование оценивается по 10 балльной шкале по следующим критериям: </w:t>
      </w:r>
    </w:p>
    <w:p w:rsidR="00345202" w:rsidRDefault="00345202" w:rsidP="00345202">
      <w:pPr>
        <w:pStyle w:val="Default"/>
        <w:ind w:firstLine="709"/>
        <w:jc w:val="both"/>
        <w:rPr>
          <w:sz w:val="28"/>
          <w:szCs w:val="28"/>
        </w:rPr>
      </w:pPr>
      <w:r>
        <w:rPr>
          <w:sz w:val="28"/>
          <w:szCs w:val="28"/>
        </w:rPr>
        <w:t xml:space="preserve">1. Владение понятийно-категориальным аппаратом, умение раскрывать на примерах изученные теоретические положения – 1-5 б.; </w:t>
      </w:r>
    </w:p>
    <w:p w:rsidR="00345202" w:rsidRDefault="00345202" w:rsidP="00345202">
      <w:pPr>
        <w:pStyle w:val="Default"/>
        <w:ind w:firstLine="709"/>
        <w:jc w:val="both"/>
        <w:rPr>
          <w:sz w:val="28"/>
          <w:szCs w:val="28"/>
        </w:rPr>
      </w:pPr>
      <w:r>
        <w:rPr>
          <w:sz w:val="28"/>
          <w:szCs w:val="28"/>
        </w:rPr>
        <w:t xml:space="preserve">2. Общая грамотность речи, умение кратко и по существу ответить на теоретический вопрос, основанный на программе вступительного испытания, способность доступно и ясно изложить мысли – 1-3 б.; </w:t>
      </w:r>
    </w:p>
    <w:p w:rsidR="00345202" w:rsidRDefault="00345202" w:rsidP="00345202">
      <w:pPr>
        <w:ind w:firstLine="709"/>
        <w:jc w:val="both"/>
        <w:rPr>
          <w:color w:val="000000"/>
          <w:sz w:val="28"/>
          <w:szCs w:val="28"/>
        </w:rPr>
      </w:pPr>
      <w:r>
        <w:rPr>
          <w:color w:val="000000"/>
          <w:sz w:val="28"/>
          <w:szCs w:val="28"/>
        </w:rPr>
        <w:t>3. Умение вести дискуссию, ответить на по существу на дополнительные вопросы – 1-2 б.</w:t>
      </w:r>
    </w:p>
    <w:p w:rsidR="00345202" w:rsidRDefault="00345202" w:rsidP="00345202">
      <w:pPr>
        <w:ind w:firstLine="709"/>
        <w:jc w:val="both"/>
        <w:rPr>
          <w:color w:val="000000"/>
          <w:sz w:val="28"/>
          <w:szCs w:val="28"/>
        </w:rPr>
      </w:pPr>
      <w:r>
        <w:rPr>
          <w:color w:val="000000"/>
          <w:sz w:val="28"/>
          <w:szCs w:val="28"/>
        </w:rPr>
        <w:t>По результатам собеседования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8-10 баллов</w:t>
      </w:r>
    </w:p>
    <w:p w:rsidR="00345202" w:rsidRDefault="00345202" w:rsidP="00345202">
      <w:pPr>
        <w:ind w:firstLine="709"/>
        <w:jc w:val="both"/>
        <w:rPr>
          <w:color w:val="000000"/>
          <w:sz w:val="28"/>
          <w:szCs w:val="28"/>
        </w:rPr>
      </w:pPr>
      <w:r>
        <w:rPr>
          <w:color w:val="000000"/>
          <w:sz w:val="28"/>
          <w:szCs w:val="28"/>
        </w:rPr>
        <w:t>Средний – 5-7 баллов</w:t>
      </w:r>
    </w:p>
    <w:p w:rsidR="00345202" w:rsidRDefault="00345202" w:rsidP="00345202">
      <w:pPr>
        <w:ind w:firstLine="709"/>
        <w:jc w:val="both"/>
        <w:rPr>
          <w:color w:val="000000"/>
          <w:sz w:val="28"/>
          <w:szCs w:val="28"/>
        </w:rPr>
      </w:pPr>
      <w:r>
        <w:rPr>
          <w:color w:val="000000"/>
          <w:sz w:val="28"/>
          <w:szCs w:val="28"/>
        </w:rPr>
        <w:t>Низкий – 1-4 балла</w:t>
      </w:r>
    </w:p>
    <w:p w:rsidR="00345202" w:rsidRDefault="00345202" w:rsidP="007D609A">
      <w:pPr>
        <w:numPr>
          <w:ilvl w:val="0"/>
          <w:numId w:val="2"/>
        </w:numPr>
        <w:ind w:left="0" w:firstLine="709"/>
        <w:jc w:val="both"/>
        <w:rPr>
          <w:b/>
          <w:color w:val="000000"/>
          <w:sz w:val="28"/>
          <w:szCs w:val="28"/>
        </w:rPr>
      </w:pPr>
      <w:r>
        <w:rPr>
          <w:b/>
          <w:color w:val="000000"/>
          <w:sz w:val="28"/>
          <w:szCs w:val="28"/>
        </w:rPr>
        <w:t>Проверочная работа «Народный костюм»</w:t>
      </w:r>
    </w:p>
    <w:p w:rsidR="00345202" w:rsidRDefault="00345202" w:rsidP="007D609A">
      <w:pPr>
        <w:pStyle w:val="af3"/>
        <w:numPr>
          <w:ilvl w:val="0"/>
          <w:numId w:val="4"/>
        </w:numPr>
        <w:suppressAutoHyphens w:val="0"/>
        <w:ind w:left="0" w:firstLine="709"/>
        <w:contextualSpacing/>
        <w:jc w:val="both"/>
        <w:rPr>
          <w:color w:val="000000"/>
          <w:sz w:val="28"/>
          <w:szCs w:val="28"/>
        </w:rPr>
      </w:pPr>
      <w:r>
        <w:rPr>
          <w:color w:val="000000"/>
          <w:sz w:val="28"/>
          <w:szCs w:val="28"/>
        </w:rPr>
        <w:t>Соотнесите название обуви и материал, из которого она сделана:</w:t>
      </w:r>
    </w:p>
    <w:p w:rsidR="00345202" w:rsidRDefault="00345202" w:rsidP="00345202">
      <w:pPr>
        <w:pStyle w:val="af3"/>
        <w:tabs>
          <w:tab w:val="left" w:pos="4536"/>
        </w:tabs>
        <w:ind w:left="0" w:firstLine="709"/>
        <w:jc w:val="both"/>
        <w:rPr>
          <w:color w:val="000000"/>
          <w:sz w:val="28"/>
          <w:szCs w:val="28"/>
        </w:rPr>
      </w:pPr>
      <w:r>
        <w:rPr>
          <w:color w:val="000000"/>
          <w:sz w:val="28"/>
          <w:szCs w:val="28"/>
        </w:rPr>
        <w:t>А. Лапти</w:t>
      </w:r>
      <w:r>
        <w:rPr>
          <w:color w:val="000000"/>
          <w:sz w:val="28"/>
          <w:szCs w:val="28"/>
        </w:rPr>
        <w:tab/>
        <w:t>1. Войлок</w:t>
      </w:r>
    </w:p>
    <w:p w:rsidR="00345202" w:rsidRDefault="00345202" w:rsidP="00345202">
      <w:pPr>
        <w:pStyle w:val="af3"/>
        <w:tabs>
          <w:tab w:val="left" w:pos="4536"/>
        </w:tabs>
        <w:ind w:left="0" w:firstLine="709"/>
        <w:jc w:val="both"/>
        <w:rPr>
          <w:color w:val="000000"/>
          <w:sz w:val="28"/>
          <w:szCs w:val="28"/>
        </w:rPr>
      </w:pPr>
      <w:r>
        <w:rPr>
          <w:color w:val="000000"/>
          <w:sz w:val="28"/>
          <w:szCs w:val="28"/>
        </w:rPr>
        <w:t>Б. Валенки</w:t>
      </w:r>
      <w:r>
        <w:rPr>
          <w:color w:val="000000"/>
          <w:sz w:val="28"/>
          <w:szCs w:val="28"/>
        </w:rPr>
        <w:tab/>
        <w:t xml:space="preserve">2. Юфть </w:t>
      </w:r>
    </w:p>
    <w:p w:rsidR="00345202" w:rsidRDefault="00345202" w:rsidP="00345202">
      <w:pPr>
        <w:pStyle w:val="af3"/>
        <w:tabs>
          <w:tab w:val="left" w:pos="4536"/>
        </w:tabs>
        <w:ind w:left="0" w:firstLine="709"/>
        <w:jc w:val="both"/>
        <w:rPr>
          <w:color w:val="000000"/>
          <w:sz w:val="28"/>
          <w:szCs w:val="28"/>
        </w:rPr>
      </w:pPr>
      <w:r>
        <w:rPr>
          <w:color w:val="000000"/>
          <w:sz w:val="28"/>
          <w:szCs w:val="28"/>
        </w:rPr>
        <w:t>В. Ичиги</w:t>
      </w:r>
      <w:r>
        <w:rPr>
          <w:color w:val="000000"/>
          <w:sz w:val="28"/>
          <w:szCs w:val="28"/>
        </w:rPr>
        <w:tab/>
        <w:t>3. Лыко</w:t>
      </w:r>
    </w:p>
    <w:p w:rsidR="00345202" w:rsidRDefault="00345202" w:rsidP="00345202">
      <w:pPr>
        <w:pStyle w:val="af3"/>
        <w:tabs>
          <w:tab w:val="left" w:pos="4536"/>
        </w:tabs>
        <w:ind w:left="0" w:firstLine="709"/>
        <w:jc w:val="both"/>
        <w:rPr>
          <w:color w:val="000000"/>
          <w:sz w:val="28"/>
          <w:szCs w:val="28"/>
        </w:rPr>
      </w:pPr>
      <w:r>
        <w:rPr>
          <w:color w:val="000000"/>
          <w:sz w:val="28"/>
          <w:szCs w:val="28"/>
        </w:rPr>
        <w:t xml:space="preserve">Г. </w:t>
      </w:r>
      <w:proofErr w:type="spellStart"/>
      <w:r>
        <w:rPr>
          <w:color w:val="000000"/>
          <w:sz w:val="28"/>
          <w:szCs w:val="28"/>
        </w:rPr>
        <w:t>Читек</w:t>
      </w:r>
      <w:proofErr w:type="spellEnd"/>
      <w:r>
        <w:rPr>
          <w:color w:val="000000"/>
          <w:sz w:val="28"/>
          <w:szCs w:val="28"/>
        </w:rPr>
        <w:t xml:space="preserve"> (</w:t>
      </w:r>
      <w:proofErr w:type="spellStart"/>
      <w:r>
        <w:rPr>
          <w:color w:val="000000"/>
          <w:sz w:val="28"/>
          <w:szCs w:val="28"/>
        </w:rPr>
        <w:t>ситек</w:t>
      </w:r>
      <w:proofErr w:type="spellEnd"/>
      <w:r>
        <w:rPr>
          <w:color w:val="000000"/>
          <w:sz w:val="28"/>
          <w:szCs w:val="28"/>
        </w:rPr>
        <w:t>)</w:t>
      </w:r>
      <w:r>
        <w:rPr>
          <w:color w:val="000000"/>
          <w:sz w:val="28"/>
          <w:szCs w:val="28"/>
        </w:rPr>
        <w:tab/>
        <w:t xml:space="preserve">4. Резина </w:t>
      </w:r>
    </w:p>
    <w:p w:rsidR="00345202" w:rsidRDefault="00345202" w:rsidP="00345202">
      <w:pPr>
        <w:pStyle w:val="af3"/>
        <w:tabs>
          <w:tab w:val="left" w:pos="4536"/>
        </w:tabs>
        <w:ind w:left="0" w:firstLine="709"/>
        <w:jc w:val="both"/>
        <w:rPr>
          <w:color w:val="000000"/>
          <w:sz w:val="28"/>
          <w:szCs w:val="28"/>
        </w:rPr>
      </w:pPr>
      <w:r>
        <w:rPr>
          <w:color w:val="000000"/>
          <w:sz w:val="28"/>
          <w:szCs w:val="28"/>
        </w:rPr>
        <w:t>Д. Галоши</w:t>
      </w:r>
      <w:r>
        <w:rPr>
          <w:color w:val="000000"/>
          <w:sz w:val="28"/>
          <w:szCs w:val="28"/>
        </w:rPr>
        <w:tab/>
        <w:t>5. Кожа</w:t>
      </w:r>
    </w:p>
    <w:p w:rsidR="00345202" w:rsidRDefault="00345202" w:rsidP="00345202">
      <w:pPr>
        <w:pStyle w:val="af3"/>
        <w:ind w:left="0" w:firstLine="709"/>
        <w:jc w:val="both"/>
        <w:rPr>
          <w:color w:val="000000"/>
          <w:sz w:val="28"/>
          <w:szCs w:val="28"/>
        </w:rPr>
      </w:pPr>
      <w:r>
        <w:rPr>
          <w:color w:val="000000"/>
          <w:sz w:val="28"/>
          <w:szCs w:val="28"/>
        </w:rPr>
        <w:t xml:space="preserve">Е. </w:t>
      </w:r>
      <w:proofErr w:type="spellStart"/>
      <w:r>
        <w:rPr>
          <w:color w:val="000000"/>
          <w:sz w:val="28"/>
          <w:szCs w:val="28"/>
        </w:rPr>
        <w:t>Сабата</w:t>
      </w:r>
      <w:proofErr w:type="spellEnd"/>
    </w:p>
    <w:p w:rsidR="00345202" w:rsidRDefault="00345202" w:rsidP="00345202">
      <w:pPr>
        <w:pStyle w:val="af3"/>
        <w:ind w:left="0" w:firstLine="709"/>
        <w:jc w:val="both"/>
        <w:rPr>
          <w:color w:val="000000"/>
          <w:sz w:val="28"/>
          <w:szCs w:val="28"/>
        </w:rPr>
      </w:pPr>
      <w:r>
        <w:rPr>
          <w:color w:val="000000"/>
          <w:sz w:val="28"/>
          <w:szCs w:val="28"/>
        </w:rPr>
        <w:t xml:space="preserve">Ж. </w:t>
      </w:r>
      <w:proofErr w:type="spellStart"/>
      <w:r>
        <w:rPr>
          <w:color w:val="000000"/>
          <w:sz w:val="28"/>
          <w:szCs w:val="28"/>
        </w:rPr>
        <w:t>Постоли</w:t>
      </w:r>
      <w:proofErr w:type="spellEnd"/>
    </w:p>
    <w:p w:rsidR="00345202" w:rsidRDefault="00345202" w:rsidP="00345202">
      <w:pPr>
        <w:pStyle w:val="af3"/>
        <w:ind w:left="0" w:firstLine="709"/>
        <w:jc w:val="both"/>
        <w:rPr>
          <w:color w:val="000000"/>
          <w:sz w:val="28"/>
          <w:szCs w:val="28"/>
        </w:rPr>
      </w:pPr>
      <w:r>
        <w:rPr>
          <w:color w:val="000000"/>
          <w:sz w:val="28"/>
          <w:szCs w:val="28"/>
        </w:rPr>
        <w:t>З. Пимы</w:t>
      </w:r>
    </w:p>
    <w:p w:rsidR="00345202" w:rsidRDefault="00345202" w:rsidP="00345202">
      <w:pPr>
        <w:pStyle w:val="af3"/>
        <w:ind w:left="0" w:firstLine="709"/>
        <w:jc w:val="both"/>
        <w:rPr>
          <w:color w:val="000000"/>
          <w:sz w:val="28"/>
          <w:szCs w:val="28"/>
        </w:rPr>
      </w:pPr>
      <w:r>
        <w:rPr>
          <w:color w:val="000000"/>
          <w:sz w:val="28"/>
          <w:szCs w:val="28"/>
        </w:rPr>
        <w:t xml:space="preserve">И. </w:t>
      </w:r>
      <w:proofErr w:type="spellStart"/>
      <w:r>
        <w:rPr>
          <w:color w:val="000000"/>
          <w:sz w:val="28"/>
          <w:szCs w:val="28"/>
        </w:rPr>
        <w:t>Лычатки</w:t>
      </w:r>
      <w:proofErr w:type="spellEnd"/>
    </w:p>
    <w:p w:rsidR="00345202" w:rsidRDefault="00345202" w:rsidP="00345202">
      <w:pPr>
        <w:pStyle w:val="af3"/>
        <w:ind w:left="0" w:firstLine="709"/>
        <w:jc w:val="both"/>
        <w:rPr>
          <w:color w:val="000000"/>
          <w:sz w:val="28"/>
          <w:szCs w:val="28"/>
        </w:rPr>
      </w:pPr>
      <w:r>
        <w:rPr>
          <w:color w:val="000000"/>
          <w:sz w:val="28"/>
          <w:szCs w:val="28"/>
        </w:rPr>
        <w:t>К. Коты</w:t>
      </w:r>
    </w:p>
    <w:p w:rsidR="00345202" w:rsidRDefault="00345202" w:rsidP="00345202">
      <w:pPr>
        <w:pStyle w:val="af3"/>
        <w:ind w:left="0" w:firstLine="709"/>
        <w:jc w:val="both"/>
        <w:rPr>
          <w:color w:val="000000"/>
          <w:sz w:val="28"/>
          <w:szCs w:val="28"/>
        </w:rPr>
      </w:pPr>
      <w:r>
        <w:rPr>
          <w:color w:val="000000"/>
          <w:sz w:val="28"/>
          <w:szCs w:val="28"/>
        </w:rPr>
        <w:t>Л. Боты</w:t>
      </w:r>
    </w:p>
    <w:p w:rsidR="00345202" w:rsidRDefault="00345202" w:rsidP="00345202">
      <w:pPr>
        <w:pStyle w:val="af3"/>
        <w:ind w:left="0" w:firstLine="709"/>
        <w:jc w:val="both"/>
        <w:rPr>
          <w:color w:val="000000"/>
          <w:sz w:val="28"/>
          <w:szCs w:val="28"/>
        </w:rPr>
      </w:pPr>
      <w:r>
        <w:rPr>
          <w:color w:val="000000"/>
          <w:sz w:val="28"/>
          <w:szCs w:val="28"/>
        </w:rPr>
        <w:t xml:space="preserve">М. </w:t>
      </w:r>
      <w:proofErr w:type="spellStart"/>
      <w:r>
        <w:rPr>
          <w:color w:val="000000"/>
          <w:sz w:val="28"/>
          <w:szCs w:val="28"/>
        </w:rPr>
        <w:t>Чоривики</w:t>
      </w:r>
      <w:proofErr w:type="spellEnd"/>
      <w:r>
        <w:rPr>
          <w:color w:val="000000"/>
          <w:sz w:val="28"/>
          <w:szCs w:val="28"/>
        </w:rPr>
        <w:t xml:space="preserve"> </w:t>
      </w:r>
    </w:p>
    <w:p w:rsidR="00345202" w:rsidRDefault="00345202" w:rsidP="007D609A">
      <w:pPr>
        <w:pStyle w:val="af3"/>
        <w:numPr>
          <w:ilvl w:val="0"/>
          <w:numId w:val="4"/>
        </w:numPr>
        <w:suppressAutoHyphens w:val="0"/>
        <w:ind w:left="0" w:firstLine="709"/>
        <w:contextualSpacing/>
        <w:jc w:val="both"/>
        <w:rPr>
          <w:color w:val="000000"/>
          <w:sz w:val="28"/>
          <w:szCs w:val="28"/>
        </w:rPr>
      </w:pPr>
      <w:r>
        <w:rPr>
          <w:color w:val="000000"/>
          <w:sz w:val="28"/>
          <w:szCs w:val="28"/>
        </w:rPr>
        <w:t>Соотнесите название обуви и народ, который ее носил:</w:t>
      </w:r>
    </w:p>
    <w:p w:rsidR="00345202" w:rsidRDefault="00345202" w:rsidP="00345202">
      <w:pPr>
        <w:pStyle w:val="af3"/>
        <w:tabs>
          <w:tab w:val="left" w:pos="4536"/>
        </w:tabs>
        <w:ind w:left="0" w:firstLine="709"/>
        <w:jc w:val="both"/>
        <w:rPr>
          <w:color w:val="000000"/>
          <w:sz w:val="28"/>
          <w:szCs w:val="28"/>
        </w:rPr>
      </w:pPr>
      <w:r>
        <w:rPr>
          <w:color w:val="000000"/>
          <w:sz w:val="28"/>
          <w:szCs w:val="28"/>
        </w:rPr>
        <w:t>А. Лапти</w:t>
      </w:r>
      <w:r>
        <w:rPr>
          <w:color w:val="000000"/>
          <w:sz w:val="28"/>
          <w:szCs w:val="28"/>
        </w:rPr>
        <w:tab/>
        <w:t>1. русские</w:t>
      </w:r>
    </w:p>
    <w:p w:rsidR="00345202" w:rsidRDefault="00345202" w:rsidP="00345202">
      <w:pPr>
        <w:pStyle w:val="af3"/>
        <w:tabs>
          <w:tab w:val="left" w:pos="4536"/>
        </w:tabs>
        <w:ind w:left="0" w:firstLine="709"/>
        <w:jc w:val="both"/>
        <w:rPr>
          <w:color w:val="000000"/>
          <w:sz w:val="28"/>
          <w:szCs w:val="28"/>
        </w:rPr>
      </w:pPr>
      <w:r>
        <w:rPr>
          <w:color w:val="000000"/>
          <w:sz w:val="28"/>
          <w:szCs w:val="28"/>
        </w:rPr>
        <w:t>Б. Валенки</w:t>
      </w:r>
      <w:r>
        <w:rPr>
          <w:color w:val="000000"/>
          <w:sz w:val="28"/>
          <w:szCs w:val="28"/>
        </w:rPr>
        <w:tab/>
        <w:t xml:space="preserve">2. украинцы </w:t>
      </w:r>
    </w:p>
    <w:p w:rsidR="00345202" w:rsidRDefault="00345202" w:rsidP="00345202">
      <w:pPr>
        <w:pStyle w:val="af3"/>
        <w:tabs>
          <w:tab w:val="left" w:pos="4536"/>
        </w:tabs>
        <w:ind w:left="0" w:firstLine="709"/>
        <w:jc w:val="both"/>
        <w:rPr>
          <w:color w:val="000000"/>
          <w:sz w:val="28"/>
          <w:szCs w:val="28"/>
        </w:rPr>
      </w:pPr>
      <w:r>
        <w:rPr>
          <w:color w:val="000000"/>
          <w:sz w:val="28"/>
          <w:szCs w:val="28"/>
        </w:rPr>
        <w:t>В. Ичиги</w:t>
      </w:r>
      <w:r>
        <w:rPr>
          <w:color w:val="000000"/>
          <w:sz w:val="28"/>
          <w:szCs w:val="28"/>
        </w:rPr>
        <w:tab/>
        <w:t>3. белорусы</w:t>
      </w:r>
    </w:p>
    <w:p w:rsidR="00345202" w:rsidRDefault="00345202" w:rsidP="00345202">
      <w:pPr>
        <w:pStyle w:val="af3"/>
        <w:tabs>
          <w:tab w:val="left" w:pos="4536"/>
        </w:tabs>
        <w:ind w:left="0" w:firstLine="709"/>
        <w:jc w:val="both"/>
        <w:rPr>
          <w:color w:val="000000"/>
          <w:sz w:val="28"/>
          <w:szCs w:val="28"/>
        </w:rPr>
      </w:pPr>
      <w:r>
        <w:rPr>
          <w:color w:val="000000"/>
          <w:sz w:val="28"/>
          <w:szCs w:val="28"/>
        </w:rPr>
        <w:t xml:space="preserve">Г. </w:t>
      </w:r>
      <w:proofErr w:type="spellStart"/>
      <w:r>
        <w:rPr>
          <w:color w:val="000000"/>
          <w:sz w:val="28"/>
          <w:szCs w:val="28"/>
        </w:rPr>
        <w:t>Читек</w:t>
      </w:r>
      <w:proofErr w:type="spellEnd"/>
      <w:r>
        <w:rPr>
          <w:color w:val="000000"/>
          <w:sz w:val="28"/>
          <w:szCs w:val="28"/>
        </w:rPr>
        <w:t xml:space="preserve"> (</w:t>
      </w:r>
      <w:proofErr w:type="spellStart"/>
      <w:r>
        <w:rPr>
          <w:color w:val="000000"/>
          <w:sz w:val="28"/>
          <w:szCs w:val="28"/>
        </w:rPr>
        <w:t>ситек</w:t>
      </w:r>
      <w:proofErr w:type="spellEnd"/>
      <w:r>
        <w:rPr>
          <w:color w:val="000000"/>
          <w:sz w:val="28"/>
          <w:szCs w:val="28"/>
        </w:rPr>
        <w:t>)</w:t>
      </w:r>
      <w:r>
        <w:rPr>
          <w:color w:val="000000"/>
          <w:sz w:val="28"/>
          <w:szCs w:val="28"/>
        </w:rPr>
        <w:tab/>
        <w:t xml:space="preserve">4. татары </w:t>
      </w:r>
    </w:p>
    <w:p w:rsidR="00345202" w:rsidRDefault="00345202" w:rsidP="00345202">
      <w:pPr>
        <w:pStyle w:val="af3"/>
        <w:tabs>
          <w:tab w:val="left" w:pos="4536"/>
        </w:tabs>
        <w:ind w:left="0" w:firstLine="709"/>
        <w:jc w:val="both"/>
        <w:rPr>
          <w:color w:val="000000"/>
          <w:sz w:val="28"/>
          <w:szCs w:val="28"/>
        </w:rPr>
      </w:pPr>
      <w:r>
        <w:rPr>
          <w:color w:val="000000"/>
          <w:sz w:val="28"/>
          <w:szCs w:val="28"/>
        </w:rPr>
        <w:t>Д. Галоши (калоши)</w:t>
      </w:r>
      <w:r>
        <w:rPr>
          <w:color w:val="000000"/>
          <w:sz w:val="28"/>
          <w:szCs w:val="28"/>
        </w:rPr>
        <w:tab/>
        <w:t>5. башкиры</w:t>
      </w:r>
    </w:p>
    <w:p w:rsidR="00345202" w:rsidRDefault="00345202" w:rsidP="00345202">
      <w:pPr>
        <w:pStyle w:val="af3"/>
        <w:tabs>
          <w:tab w:val="left" w:pos="4536"/>
        </w:tabs>
        <w:ind w:left="0" w:firstLine="709"/>
        <w:jc w:val="both"/>
        <w:rPr>
          <w:color w:val="000000"/>
          <w:sz w:val="28"/>
          <w:szCs w:val="28"/>
        </w:rPr>
      </w:pPr>
      <w:r>
        <w:rPr>
          <w:color w:val="000000"/>
          <w:sz w:val="28"/>
          <w:szCs w:val="28"/>
        </w:rPr>
        <w:t xml:space="preserve">Е. </w:t>
      </w:r>
      <w:proofErr w:type="spellStart"/>
      <w:r>
        <w:rPr>
          <w:color w:val="000000"/>
          <w:sz w:val="28"/>
          <w:szCs w:val="28"/>
        </w:rPr>
        <w:t>Сабата</w:t>
      </w:r>
      <w:proofErr w:type="spellEnd"/>
      <w:r>
        <w:rPr>
          <w:color w:val="000000"/>
          <w:sz w:val="28"/>
          <w:szCs w:val="28"/>
        </w:rPr>
        <w:tab/>
        <w:t>6. марийцы</w:t>
      </w:r>
    </w:p>
    <w:p w:rsidR="00345202" w:rsidRDefault="00345202" w:rsidP="00345202">
      <w:pPr>
        <w:pStyle w:val="af3"/>
        <w:ind w:left="0" w:firstLine="709"/>
        <w:jc w:val="both"/>
        <w:rPr>
          <w:color w:val="000000"/>
          <w:sz w:val="28"/>
          <w:szCs w:val="28"/>
        </w:rPr>
      </w:pPr>
      <w:r>
        <w:rPr>
          <w:color w:val="000000"/>
          <w:sz w:val="28"/>
          <w:szCs w:val="28"/>
        </w:rPr>
        <w:lastRenderedPageBreak/>
        <w:t xml:space="preserve">Ж. </w:t>
      </w:r>
      <w:proofErr w:type="spellStart"/>
      <w:r>
        <w:rPr>
          <w:color w:val="000000"/>
          <w:sz w:val="28"/>
          <w:szCs w:val="28"/>
        </w:rPr>
        <w:t>Постоли</w:t>
      </w:r>
      <w:proofErr w:type="spellEnd"/>
    </w:p>
    <w:p w:rsidR="00345202" w:rsidRDefault="00345202" w:rsidP="00345202">
      <w:pPr>
        <w:pStyle w:val="af3"/>
        <w:ind w:left="0" w:firstLine="709"/>
        <w:jc w:val="both"/>
        <w:rPr>
          <w:color w:val="000000"/>
          <w:sz w:val="28"/>
          <w:szCs w:val="28"/>
        </w:rPr>
      </w:pPr>
      <w:r>
        <w:rPr>
          <w:color w:val="000000"/>
          <w:sz w:val="28"/>
          <w:szCs w:val="28"/>
        </w:rPr>
        <w:t>З. Пимы</w:t>
      </w:r>
    </w:p>
    <w:p w:rsidR="00345202" w:rsidRDefault="00345202" w:rsidP="00345202">
      <w:pPr>
        <w:pStyle w:val="af3"/>
        <w:ind w:left="0" w:firstLine="709"/>
        <w:jc w:val="both"/>
        <w:rPr>
          <w:color w:val="000000"/>
          <w:sz w:val="28"/>
          <w:szCs w:val="28"/>
        </w:rPr>
      </w:pPr>
      <w:r>
        <w:rPr>
          <w:color w:val="000000"/>
          <w:sz w:val="28"/>
          <w:szCs w:val="28"/>
        </w:rPr>
        <w:t xml:space="preserve">И. </w:t>
      </w:r>
      <w:proofErr w:type="spellStart"/>
      <w:r>
        <w:rPr>
          <w:color w:val="000000"/>
          <w:sz w:val="28"/>
          <w:szCs w:val="28"/>
        </w:rPr>
        <w:t>Лычатки</w:t>
      </w:r>
      <w:proofErr w:type="spellEnd"/>
    </w:p>
    <w:p w:rsidR="00345202" w:rsidRDefault="00345202" w:rsidP="00345202">
      <w:pPr>
        <w:pStyle w:val="af3"/>
        <w:ind w:left="0" w:firstLine="709"/>
        <w:jc w:val="both"/>
        <w:rPr>
          <w:color w:val="000000"/>
          <w:sz w:val="28"/>
          <w:szCs w:val="28"/>
        </w:rPr>
      </w:pPr>
      <w:r>
        <w:rPr>
          <w:color w:val="000000"/>
          <w:sz w:val="28"/>
          <w:szCs w:val="28"/>
        </w:rPr>
        <w:t>К. Коты</w:t>
      </w:r>
    </w:p>
    <w:p w:rsidR="00345202" w:rsidRDefault="00345202" w:rsidP="00345202">
      <w:pPr>
        <w:pStyle w:val="af3"/>
        <w:ind w:left="0" w:firstLine="709"/>
        <w:jc w:val="both"/>
        <w:rPr>
          <w:color w:val="000000"/>
          <w:sz w:val="28"/>
          <w:szCs w:val="28"/>
        </w:rPr>
      </w:pPr>
      <w:r>
        <w:rPr>
          <w:color w:val="000000"/>
          <w:sz w:val="28"/>
          <w:szCs w:val="28"/>
        </w:rPr>
        <w:t>Л. Боты</w:t>
      </w:r>
    </w:p>
    <w:p w:rsidR="00345202" w:rsidRDefault="00345202" w:rsidP="007D609A">
      <w:pPr>
        <w:pStyle w:val="af3"/>
        <w:numPr>
          <w:ilvl w:val="0"/>
          <w:numId w:val="4"/>
        </w:numPr>
        <w:suppressAutoHyphens w:val="0"/>
        <w:ind w:left="0" w:firstLine="709"/>
        <w:contextualSpacing/>
        <w:jc w:val="both"/>
        <w:rPr>
          <w:color w:val="000000"/>
          <w:sz w:val="28"/>
          <w:szCs w:val="28"/>
        </w:rPr>
      </w:pPr>
      <w:r>
        <w:rPr>
          <w:color w:val="000000"/>
          <w:sz w:val="28"/>
          <w:szCs w:val="28"/>
        </w:rPr>
        <w:t>Соотнесите название головного убора и определением:</w:t>
      </w:r>
    </w:p>
    <w:p w:rsidR="00345202" w:rsidRDefault="00345202" w:rsidP="00345202">
      <w:pPr>
        <w:pStyle w:val="af3"/>
        <w:tabs>
          <w:tab w:val="left" w:pos="3402"/>
        </w:tabs>
        <w:ind w:left="0" w:firstLine="709"/>
        <w:jc w:val="both"/>
        <w:rPr>
          <w:color w:val="000000"/>
          <w:sz w:val="28"/>
          <w:szCs w:val="28"/>
        </w:rPr>
      </w:pPr>
      <w:r>
        <w:rPr>
          <w:color w:val="000000"/>
          <w:sz w:val="28"/>
          <w:szCs w:val="28"/>
        </w:rPr>
        <w:t>А. Брыль (</w:t>
      </w:r>
      <w:proofErr w:type="spellStart"/>
      <w:r>
        <w:rPr>
          <w:color w:val="000000"/>
          <w:sz w:val="28"/>
          <w:szCs w:val="28"/>
        </w:rPr>
        <w:t>бриль</w:t>
      </w:r>
      <w:proofErr w:type="spellEnd"/>
      <w:r>
        <w:rPr>
          <w:color w:val="000000"/>
          <w:sz w:val="28"/>
          <w:szCs w:val="28"/>
        </w:rPr>
        <w:t>)</w:t>
      </w:r>
      <w:r>
        <w:rPr>
          <w:color w:val="000000"/>
          <w:sz w:val="28"/>
          <w:szCs w:val="28"/>
        </w:rPr>
        <w:tab/>
        <w:t xml:space="preserve">1. Шапочка с закругленным верхом у татар </w:t>
      </w:r>
    </w:p>
    <w:p w:rsidR="00345202" w:rsidRDefault="00345202" w:rsidP="00345202">
      <w:pPr>
        <w:pStyle w:val="af3"/>
        <w:tabs>
          <w:tab w:val="left" w:pos="3402"/>
        </w:tabs>
        <w:ind w:left="0" w:firstLine="709"/>
        <w:jc w:val="both"/>
        <w:rPr>
          <w:color w:val="000000"/>
          <w:sz w:val="28"/>
          <w:szCs w:val="28"/>
        </w:rPr>
      </w:pPr>
      <w:r>
        <w:rPr>
          <w:color w:val="000000"/>
          <w:sz w:val="28"/>
          <w:szCs w:val="28"/>
        </w:rPr>
        <w:t xml:space="preserve">Б. </w:t>
      </w:r>
      <w:proofErr w:type="spellStart"/>
      <w:r>
        <w:rPr>
          <w:color w:val="000000"/>
          <w:sz w:val="28"/>
          <w:szCs w:val="28"/>
        </w:rPr>
        <w:t>Магерка</w:t>
      </w:r>
      <w:proofErr w:type="spellEnd"/>
      <w:r>
        <w:rPr>
          <w:color w:val="000000"/>
          <w:sz w:val="28"/>
          <w:szCs w:val="28"/>
        </w:rPr>
        <w:t xml:space="preserve"> </w:t>
      </w:r>
      <w:r>
        <w:rPr>
          <w:color w:val="000000"/>
          <w:sz w:val="28"/>
          <w:szCs w:val="28"/>
        </w:rPr>
        <w:tab/>
        <w:t>2. Валяная шляпа белорусов</w:t>
      </w:r>
    </w:p>
    <w:p w:rsidR="00345202" w:rsidRDefault="00345202" w:rsidP="00345202">
      <w:pPr>
        <w:pStyle w:val="af3"/>
        <w:tabs>
          <w:tab w:val="left" w:pos="3402"/>
        </w:tabs>
        <w:ind w:left="0" w:firstLine="709"/>
        <w:jc w:val="both"/>
        <w:rPr>
          <w:color w:val="000000"/>
          <w:sz w:val="28"/>
          <w:szCs w:val="28"/>
        </w:rPr>
      </w:pPr>
      <w:r>
        <w:rPr>
          <w:color w:val="000000"/>
          <w:sz w:val="28"/>
          <w:szCs w:val="28"/>
        </w:rPr>
        <w:t xml:space="preserve">В. </w:t>
      </w:r>
      <w:proofErr w:type="spellStart"/>
      <w:r>
        <w:rPr>
          <w:color w:val="000000"/>
          <w:sz w:val="28"/>
          <w:szCs w:val="28"/>
        </w:rPr>
        <w:t>Калфак</w:t>
      </w:r>
      <w:proofErr w:type="spellEnd"/>
      <w:r>
        <w:rPr>
          <w:color w:val="000000"/>
          <w:sz w:val="28"/>
          <w:szCs w:val="28"/>
        </w:rPr>
        <w:t xml:space="preserve"> </w:t>
      </w:r>
      <w:r>
        <w:rPr>
          <w:color w:val="000000"/>
          <w:sz w:val="28"/>
          <w:szCs w:val="28"/>
        </w:rPr>
        <w:tab/>
        <w:t xml:space="preserve">3. Чувашский женский головной убор </w:t>
      </w:r>
    </w:p>
    <w:p w:rsidR="00345202" w:rsidRDefault="00345202" w:rsidP="00345202">
      <w:pPr>
        <w:pStyle w:val="af3"/>
        <w:tabs>
          <w:tab w:val="left" w:pos="3402"/>
        </w:tabs>
        <w:ind w:left="0" w:firstLine="709"/>
        <w:jc w:val="both"/>
        <w:rPr>
          <w:color w:val="000000"/>
          <w:sz w:val="28"/>
          <w:szCs w:val="28"/>
        </w:rPr>
      </w:pPr>
      <w:r>
        <w:rPr>
          <w:color w:val="000000"/>
          <w:sz w:val="28"/>
          <w:szCs w:val="28"/>
        </w:rPr>
        <w:t xml:space="preserve">Г. Тафья </w:t>
      </w:r>
      <w:r>
        <w:rPr>
          <w:color w:val="000000"/>
          <w:sz w:val="28"/>
          <w:szCs w:val="28"/>
        </w:rPr>
        <w:tab/>
        <w:t>4. Верхний головной убор белорусских женщин</w:t>
      </w:r>
    </w:p>
    <w:p w:rsidR="00345202" w:rsidRDefault="00345202" w:rsidP="00345202">
      <w:pPr>
        <w:pStyle w:val="af3"/>
        <w:tabs>
          <w:tab w:val="left" w:pos="3402"/>
        </w:tabs>
        <w:ind w:left="0" w:firstLine="709"/>
        <w:jc w:val="both"/>
        <w:rPr>
          <w:color w:val="000000"/>
          <w:sz w:val="28"/>
          <w:szCs w:val="28"/>
        </w:rPr>
      </w:pPr>
      <w:r>
        <w:rPr>
          <w:color w:val="000000"/>
          <w:sz w:val="28"/>
          <w:szCs w:val="28"/>
        </w:rPr>
        <w:t xml:space="preserve">Д. </w:t>
      </w:r>
      <w:proofErr w:type="spellStart"/>
      <w:r>
        <w:rPr>
          <w:color w:val="000000"/>
          <w:sz w:val="28"/>
          <w:szCs w:val="28"/>
        </w:rPr>
        <w:t>Намитка</w:t>
      </w:r>
      <w:proofErr w:type="spellEnd"/>
      <w:r>
        <w:rPr>
          <w:color w:val="000000"/>
          <w:sz w:val="28"/>
          <w:szCs w:val="28"/>
        </w:rPr>
        <w:t xml:space="preserve"> </w:t>
      </w:r>
      <w:r>
        <w:rPr>
          <w:color w:val="000000"/>
          <w:sz w:val="28"/>
          <w:szCs w:val="28"/>
        </w:rPr>
        <w:tab/>
        <w:t xml:space="preserve">5. Зимняя шапка с наушниками </w:t>
      </w:r>
    </w:p>
    <w:p w:rsidR="00345202" w:rsidRDefault="00345202" w:rsidP="00345202">
      <w:pPr>
        <w:pStyle w:val="af3"/>
        <w:tabs>
          <w:tab w:val="left" w:pos="3402"/>
        </w:tabs>
        <w:ind w:left="0" w:firstLine="709"/>
        <w:jc w:val="both"/>
        <w:rPr>
          <w:color w:val="000000"/>
          <w:sz w:val="28"/>
          <w:szCs w:val="28"/>
        </w:rPr>
      </w:pPr>
      <w:r>
        <w:rPr>
          <w:color w:val="000000"/>
          <w:sz w:val="28"/>
          <w:szCs w:val="28"/>
        </w:rPr>
        <w:t xml:space="preserve">Е. </w:t>
      </w:r>
      <w:proofErr w:type="spellStart"/>
      <w:r>
        <w:rPr>
          <w:color w:val="000000"/>
          <w:sz w:val="28"/>
          <w:szCs w:val="28"/>
        </w:rPr>
        <w:t>Очипки</w:t>
      </w:r>
      <w:proofErr w:type="spellEnd"/>
      <w:r>
        <w:rPr>
          <w:color w:val="000000"/>
          <w:sz w:val="28"/>
          <w:szCs w:val="28"/>
        </w:rPr>
        <w:tab/>
        <w:t>6. Головной убор украинки</w:t>
      </w:r>
    </w:p>
    <w:p w:rsidR="00345202" w:rsidRDefault="00345202" w:rsidP="00345202">
      <w:pPr>
        <w:pStyle w:val="af3"/>
        <w:tabs>
          <w:tab w:val="left" w:pos="3402"/>
        </w:tabs>
        <w:ind w:left="0" w:firstLine="709"/>
        <w:jc w:val="both"/>
        <w:rPr>
          <w:color w:val="000000"/>
          <w:sz w:val="28"/>
          <w:szCs w:val="28"/>
        </w:rPr>
      </w:pPr>
      <w:r>
        <w:rPr>
          <w:color w:val="000000"/>
          <w:sz w:val="28"/>
          <w:szCs w:val="28"/>
        </w:rPr>
        <w:t>Ж. Треух</w:t>
      </w:r>
      <w:r>
        <w:rPr>
          <w:color w:val="000000"/>
          <w:sz w:val="28"/>
          <w:szCs w:val="28"/>
        </w:rPr>
        <w:tab/>
        <w:t xml:space="preserve">7. Небольшая шапочка типа тюбетейки у татар </w:t>
      </w:r>
    </w:p>
    <w:p w:rsidR="00345202" w:rsidRDefault="00345202" w:rsidP="00345202">
      <w:pPr>
        <w:pStyle w:val="af3"/>
        <w:tabs>
          <w:tab w:val="left" w:pos="3402"/>
        </w:tabs>
        <w:ind w:left="0" w:firstLine="709"/>
        <w:jc w:val="both"/>
        <w:rPr>
          <w:color w:val="000000"/>
          <w:sz w:val="28"/>
          <w:szCs w:val="28"/>
        </w:rPr>
      </w:pPr>
      <w:r>
        <w:rPr>
          <w:color w:val="000000"/>
          <w:sz w:val="28"/>
          <w:szCs w:val="28"/>
        </w:rPr>
        <w:t>З. Малахай</w:t>
      </w:r>
      <w:r>
        <w:rPr>
          <w:color w:val="000000"/>
          <w:sz w:val="28"/>
          <w:szCs w:val="28"/>
        </w:rPr>
        <w:tab/>
        <w:t>8. Головной убор русской женщины</w:t>
      </w:r>
    </w:p>
    <w:p w:rsidR="00345202" w:rsidRDefault="00345202" w:rsidP="00345202">
      <w:pPr>
        <w:pStyle w:val="af3"/>
        <w:tabs>
          <w:tab w:val="left" w:pos="3402"/>
        </w:tabs>
        <w:ind w:left="0" w:firstLine="709"/>
        <w:jc w:val="both"/>
        <w:rPr>
          <w:color w:val="000000"/>
          <w:sz w:val="28"/>
          <w:szCs w:val="28"/>
        </w:rPr>
      </w:pPr>
      <w:r>
        <w:rPr>
          <w:color w:val="000000"/>
          <w:sz w:val="28"/>
          <w:szCs w:val="28"/>
        </w:rPr>
        <w:t>Е. Кокошник</w:t>
      </w:r>
      <w:r>
        <w:rPr>
          <w:color w:val="000000"/>
          <w:sz w:val="28"/>
          <w:szCs w:val="28"/>
        </w:rPr>
        <w:tab/>
        <w:t xml:space="preserve">9. Зимняя меховая шапка белорусов </w:t>
      </w:r>
    </w:p>
    <w:p w:rsidR="00345202" w:rsidRDefault="00345202" w:rsidP="00345202">
      <w:pPr>
        <w:pStyle w:val="af3"/>
        <w:tabs>
          <w:tab w:val="left" w:pos="3402"/>
        </w:tabs>
        <w:ind w:left="0" w:firstLine="709"/>
        <w:jc w:val="both"/>
        <w:rPr>
          <w:color w:val="000000"/>
          <w:sz w:val="28"/>
          <w:szCs w:val="28"/>
        </w:rPr>
      </w:pPr>
      <w:r>
        <w:rPr>
          <w:color w:val="000000"/>
          <w:sz w:val="28"/>
          <w:szCs w:val="28"/>
        </w:rPr>
        <w:t>И. Кучма</w:t>
      </w:r>
      <w:r>
        <w:rPr>
          <w:color w:val="000000"/>
          <w:sz w:val="28"/>
          <w:szCs w:val="28"/>
        </w:rPr>
        <w:tab/>
        <w:t xml:space="preserve">10. Зимняя шапка с закрытой шеей у башкир </w:t>
      </w:r>
    </w:p>
    <w:p w:rsidR="00345202" w:rsidRDefault="00345202" w:rsidP="00345202">
      <w:pPr>
        <w:pStyle w:val="af3"/>
        <w:tabs>
          <w:tab w:val="left" w:pos="3402"/>
        </w:tabs>
        <w:ind w:left="0" w:firstLine="709"/>
        <w:jc w:val="both"/>
        <w:rPr>
          <w:color w:val="000000"/>
          <w:sz w:val="28"/>
          <w:szCs w:val="28"/>
        </w:rPr>
      </w:pPr>
      <w:r>
        <w:rPr>
          <w:color w:val="000000"/>
          <w:sz w:val="28"/>
          <w:szCs w:val="28"/>
        </w:rPr>
        <w:t xml:space="preserve">К. </w:t>
      </w:r>
      <w:proofErr w:type="spellStart"/>
      <w:r>
        <w:rPr>
          <w:color w:val="000000"/>
          <w:sz w:val="28"/>
          <w:szCs w:val="28"/>
        </w:rPr>
        <w:t>Хушпу</w:t>
      </w:r>
      <w:proofErr w:type="spellEnd"/>
      <w:r>
        <w:rPr>
          <w:color w:val="000000"/>
          <w:sz w:val="28"/>
          <w:szCs w:val="28"/>
        </w:rPr>
        <w:tab/>
        <w:t>11. Соломенная шляпа белорусов (украинцев)</w:t>
      </w:r>
    </w:p>
    <w:p w:rsidR="00345202" w:rsidRDefault="00345202" w:rsidP="007D609A">
      <w:pPr>
        <w:pStyle w:val="af3"/>
        <w:numPr>
          <w:ilvl w:val="0"/>
          <w:numId w:val="4"/>
        </w:numPr>
        <w:suppressAutoHyphens w:val="0"/>
        <w:ind w:left="0" w:firstLine="709"/>
        <w:contextualSpacing/>
        <w:rPr>
          <w:color w:val="000000"/>
          <w:sz w:val="28"/>
          <w:szCs w:val="28"/>
        </w:rPr>
      </w:pPr>
      <w:r>
        <w:rPr>
          <w:color w:val="000000"/>
          <w:sz w:val="28"/>
          <w:szCs w:val="28"/>
        </w:rPr>
        <w:t>Установите соответствие. Народный костюм</w:t>
      </w:r>
    </w:p>
    <w:p w:rsidR="00345202" w:rsidRDefault="00345202" w:rsidP="00345202">
      <w:pPr>
        <w:widowControl/>
        <w:suppressAutoHyphens w:val="0"/>
        <w:autoSpaceDE/>
        <w:rPr>
          <w:color w:val="000000"/>
          <w:sz w:val="28"/>
          <w:szCs w:val="28"/>
        </w:rPr>
        <w:sectPr w:rsidR="00345202">
          <w:pgSz w:w="11906" w:h="16838"/>
          <w:pgMar w:top="1134" w:right="850" w:bottom="1134" w:left="1701" w:header="720" w:footer="720" w:gutter="0"/>
          <w:cols w:space="720"/>
        </w:sectPr>
      </w:pPr>
    </w:p>
    <w:p w:rsidR="00345202" w:rsidRDefault="00345202" w:rsidP="00345202">
      <w:pPr>
        <w:pStyle w:val="af3"/>
        <w:ind w:left="0" w:firstLine="709"/>
        <w:rPr>
          <w:color w:val="000000"/>
          <w:sz w:val="28"/>
          <w:szCs w:val="28"/>
        </w:rPr>
      </w:pPr>
      <w:r>
        <w:rPr>
          <w:color w:val="000000"/>
          <w:sz w:val="28"/>
          <w:szCs w:val="28"/>
        </w:rPr>
        <w:lastRenderedPageBreak/>
        <w:t xml:space="preserve">ЭЛЕМЕНТ </w:t>
      </w:r>
    </w:p>
    <w:p w:rsidR="00345202" w:rsidRDefault="00345202" w:rsidP="00345202">
      <w:pPr>
        <w:pStyle w:val="af3"/>
        <w:ind w:left="0" w:firstLine="709"/>
        <w:rPr>
          <w:color w:val="000000"/>
          <w:sz w:val="28"/>
          <w:szCs w:val="28"/>
        </w:rPr>
      </w:pPr>
      <w:r>
        <w:rPr>
          <w:color w:val="000000"/>
          <w:sz w:val="28"/>
          <w:szCs w:val="28"/>
        </w:rPr>
        <w:t xml:space="preserve">А) </w:t>
      </w:r>
      <w:proofErr w:type="spellStart"/>
      <w:r>
        <w:rPr>
          <w:color w:val="000000"/>
          <w:sz w:val="28"/>
          <w:szCs w:val="28"/>
        </w:rPr>
        <w:t>туникообразная</w:t>
      </w:r>
      <w:proofErr w:type="spellEnd"/>
      <w:r>
        <w:rPr>
          <w:color w:val="000000"/>
          <w:sz w:val="28"/>
          <w:szCs w:val="28"/>
        </w:rPr>
        <w:t xml:space="preserve"> рубаха</w:t>
      </w:r>
    </w:p>
    <w:p w:rsidR="00345202" w:rsidRDefault="00345202" w:rsidP="00345202">
      <w:pPr>
        <w:pStyle w:val="af3"/>
        <w:ind w:left="0" w:firstLine="709"/>
        <w:rPr>
          <w:color w:val="000000"/>
          <w:sz w:val="28"/>
          <w:szCs w:val="28"/>
        </w:rPr>
      </w:pPr>
      <w:r>
        <w:rPr>
          <w:color w:val="000000"/>
          <w:sz w:val="28"/>
          <w:szCs w:val="28"/>
        </w:rPr>
        <w:t>Б) сарафан</w:t>
      </w:r>
    </w:p>
    <w:p w:rsidR="00345202" w:rsidRDefault="00345202" w:rsidP="00345202">
      <w:pPr>
        <w:pStyle w:val="af3"/>
        <w:ind w:left="0" w:firstLine="709"/>
        <w:rPr>
          <w:color w:val="000000"/>
          <w:sz w:val="28"/>
          <w:szCs w:val="28"/>
        </w:rPr>
      </w:pPr>
      <w:r>
        <w:rPr>
          <w:color w:val="000000"/>
          <w:sz w:val="28"/>
          <w:szCs w:val="28"/>
        </w:rPr>
        <w:t>В) понева</w:t>
      </w:r>
    </w:p>
    <w:p w:rsidR="00345202" w:rsidRDefault="00345202" w:rsidP="00345202">
      <w:pPr>
        <w:pStyle w:val="af3"/>
        <w:ind w:left="0" w:firstLine="709"/>
        <w:rPr>
          <w:color w:val="000000"/>
          <w:sz w:val="28"/>
          <w:szCs w:val="28"/>
        </w:rPr>
      </w:pPr>
      <w:r>
        <w:rPr>
          <w:color w:val="000000"/>
          <w:sz w:val="28"/>
          <w:szCs w:val="28"/>
        </w:rPr>
        <w:t xml:space="preserve">Г) </w:t>
      </w:r>
      <w:proofErr w:type="spellStart"/>
      <w:r>
        <w:rPr>
          <w:color w:val="000000"/>
          <w:sz w:val="28"/>
          <w:szCs w:val="28"/>
        </w:rPr>
        <w:t>запон</w:t>
      </w:r>
      <w:proofErr w:type="spellEnd"/>
    </w:p>
    <w:p w:rsidR="00345202" w:rsidRDefault="00345202" w:rsidP="00345202">
      <w:pPr>
        <w:pStyle w:val="af3"/>
        <w:ind w:left="0" w:firstLine="709"/>
        <w:rPr>
          <w:color w:val="000000"/>
          <w:sz w:val="28"/>
          <w:szCs w:val="28"/>
        </w:rPr>
      </w:pPr>
      <w:r>
        <w:rPr>
          <w:color w:val="000000"/>
          <w:sz w:val="28"/>
          <w:szCs w:val="28"/>
        </w:rPr>
        <w:t>Д) душегрея</w:t>
      </w:r>
    </w:p>
    <w:p w:rsidR="00345202" w:rsidRDefault="00345202" w:rsidP="00345202">
      <w:pPr>
        <w:pStyle w:val="af3"/>
        <w:ind w:left="0" w:firstLine="709"/>
        <w:rPr>
          <w:color w:val="000000"/>
          <w:sz w:val="28"/>
          <w:szCs w:val="28"/>
        </w:rPr>
      </w:pPr>
      <w:r>
        <w:rPr>
          <w:color w:val="000000"/>
          <w:sz w:val="28"/>
          <w:szCs w:val="28"/>
        </w:rPr>
        <w:t>Е) доха</w:t>
      </w:r>
    </w:p>
    <w:p w:rsidR="00345202" w:rsidRDefault="00345202" w:rsidP="00345202">
      <w:pPr>
        <w:pStyle w:val="af3"/>
        <w:ind w:left="0" w:firstLine="709"/>
        <w:rPr>
          <w:color w:val="000000"/>
          <w:sz w:val="28"/>
          <w:szCs w:val="28"/>
        </w:rPr>
      </w:pPr>
      <w:r>
        <w:rPr>
          <w:color w:val="000000"/>
          <w:sz w:val="28"/>
          <w:szCs w:val="28"/>
        </w:rPr>
        <w:t>Ж) порты</w:t>
      </w:r>
    </w:p>
    <w:p w:rsidR="00345202" w:rsidRDefault="00345202" w:rsidP="00345202">
      <w:pPr>
        <w:pStyle w:val="af3"/>
        <w:ind w:left="0" w:firstLine="709"/>
        <w:rPr>
          <w:color w:val="000000"/>
          <w:sz w:val="28"/>
          <w:szCs w:val="28"/>
        </w:rPr>
      </w:pPr>
      <w:r>
        <w:rPr>
          <w:color w:val="000000"/>
          <w:sz w:val="28"/>
          <w:szCs w:val="28"/>
        </w:rPr>
        <w:t>З) косоворотка</w:t>
      </w:r>
    </w:p>
    <w:p w:rsidR="00345202" w:rsidRDefault="00345202" w:rsidP="00345202">
      <w:pPr>
        <w:pStyle w:val="af3"/>
        <w:ind w:left="0" w:firstLine="709"/>
        <w:rPr>
          <w:color w:val="000000"/>
          <w:sz w:val="28"/>
          <w:szCs w:val="28"/>
        </w:rPr>
      </w:pPr>
      <w:r>
        <w:rPr>
          <w:color w:val="000000"/>
          <w:sz w:val="28"/>
          <w:szCs w:val="28"/>
        </w:rPr>
        <w:t>И) зипун</w:t>
      </w:r>
    </w:p>
    <w:p w:rsidR="00345202" w:rsidRDefault="00345202" w:rsidP="00345202">
      <w:pPr>
        <w:pStyle w:val="af3"/>
        <w:ind w:left="0" w:firstLine="709"/>
        <w:rPr>
          <w:color w:val="000000"/>
          <w:sz w:val="28"/>
          <w:szCs w:val="28"/>
        </w:rPr>
      </w:pPr>
      <w:r>
        <w:rPr>
          <w:color w:val="000000"/>
          <w:sz w:val="28"/>
          <w:szCs w:val="28"/>
        </w:rPr>
        <w:t xml:space="preserve">К) </w:t>
      </w:r>
      <w:proofErr w:type="spellStart"/>
      <w:r>
        <w:rPr>
          <w:color w:val="000000"/>
          <w:sz w:val="28"/>
          <w:szCs w:val="28"/>
        </w:rPr>
        <w:t>нарамник</w:t>
      </w:r>
      <w:proofErr w:type="spellEnd"/>
    </w:p>
    <w:p w:rsidR="00345202" w:rsidRDefault="00345202" w:rsidP="00345202">
      <w:pPr>
        <w:pStyle w:val="af3"/>
        <w:ind w:left="0" w:firstLine="709"/>
        <w:rPr>
          <w:color w:val="000000"/>
          <w:sz w:val="28"/>
          <w:szCs w:val="28"/>
        </w:rPr>
      </w:pPr>
    </w:p>
    <w:p w:rsidR="00345202" w:rsidRDefault="00345202" w:rsidP="00345202">
      <w:pPr>
        <w:pStyle w:val="af3"/>
        <w:ind w:left="0" w:firstLine="709"/>
        <w:rPr>
          <w:color w:val="000000"/>
          <w:sz w:val="28"/>
          <w:szCs w:val="28"/>
        </w:rPr>
      </w:pPr>
    </w:p>
    <w:p w:rsidR="00345202" w:rsidRDefault="00345202" w:rsidP="00345202">
      <w:pPr>
        <w:pStyle w:val="af3"/>
        <w:ind w:left="0" w:firstLine="709"/>
        <w:rPr>
          <w:color w:val="000000"/>
          <w:sz w:val="28"/>
          <w:szCs w:val="28"/>
        </w:rPr>
      </w:pPr>
    </w:p>
    <w:p w:rsidR="00345202" w:rsidRDefault="00345202" w:rsidP="00345202">
      <w:pPr>
        <w:pStyle w:val="af3"/>
        <w:ind w:left="0"/>
        <w:rPr>
          <w:color w:val="000000"/>
          <w:sz w:val="28"/>
          <w:szCs w:val="28"/>
        </w:rPr>
      </w:pPr>
      <w:r>
        <w:rPr>
          <w:color w:val="000000"/>
          <w:sz w:val="28"/>
          <w:szCs w:val="28"/>
        </w:rPr>
        <w:t>ОПРЕДЕЛЕНИЕ</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Нательное белье</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Плащ</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Распашная юбка</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Легкий мужской кафтан</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Женская верхняя одежда</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Передник</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Мужская рубаха</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Шуба из овчины</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Короткая верхняя женская одежда</w:t>
      </w:r>
    </w:p>
    <w:p w:rsidR="00345202" w:rsidRDefault="00345202" w:rsidP="007D609A">
      <w:pPr>
        <w:pStyle w:val="af3"/>
        <w:numPr>
          <w:ilvl w:val="0"/>
          <w:numId w:val="5"/>
        </w:numPr>
        <w:suppressAutoHyphens w:val="0"/>
        <w:ind w:left="0" w:firstLine="0"/>
        <w:contextualSpacing/>
        <w:rPr>
          <w:color w:val="000000"/>
          <w:sz w:val="28"/>
          <w:szCs w:val="28"/>
        </w:rPr>
      </w:pPr>
      <w:r>
        <w:rPr>
          <w:color w:val="000000"/>
          <w:sz w:val="28"/>
          <w:szCs w:val="28"/>
        </w:rPr>
        <w:t>Штаны с узким шагом</w:t>
      </w:r>
    </w:p>
    <w:p w:rsidR="00345202" w:rsidRDefault="00345202" w:rsidP="00345202">
      <w:pPr>
        <w:widowControl/>
        <w:suppressAutoHyphens w:val="0"/>
        <w:autoSpaceDE/>
        <w:rPr>
          <w:b/>
          <w:color w:val="000000"/>
          <w:sz w:val="28"/>
          <w:szCs w:val="28"/>
        </w:rPr>
        <w:sectPr w:rsidR="00345202">
          <w:type w:val="continuous"/>
          <w:pgSz w:w="11906" w:h="16838"/>
          <w:pgMar w:top="1134" w:right="850" w:bottom="1134" w:left="1701" w:header="720" w:footer="720" w:gutter="0"/>
          <w:cols w:num="2" w:space="720"/>
        </w:sectPr>
      </w:pPr>
    </w:p>
    <w:p w:rsidR="00345202" w:rsidRDefault="00345202" w:rsidP="00345202">
      <w:pPr>
        <w:ind w:firstLine="709"/>
        <w:jc w:val="both"/>
        <w:rPr>
          <w:b/>
          <w:color w:val="000000"/>
          <w:sz w:val="28"/>
          <w:szCs w:val="28"/>
        </w:rPr>
      </w:pPr>
      <w:r>
        <w:rPr>
          <w:b/>
          <w:color w:val="000000"/>
          <w:sz w:val="28"/>
          <w:szCs w:val="28"/>
        </w:rPr>
        <w:lastRenderedPageBreak/>
        <w:t>Ответы</w:t>
      </w:r>
    </w:p>
    <w:p w:rsidR="00345202" w:rsidRDefault="00345202" w:rsidP="007D609A">
      <w:pPr>
        <w:pStyle w:val="af3"/>
        <w:numPr>
          <w:ilvl w:val="0"/>
          <w:numId w:val="6"/>
        </w:numPr>
        <w:suppressAutoHyphens w:val="0"/>
        <w:ind w:left="0" w:firstLine="709"/>
        <w:contextualSpacing/>
        <w:jc w:val="both"/>
        <w:rPr>
          <w:color w:val="000000"/>
          <w:sz w:val="28"/>
          <w:szCs w:val="28"/>
        </w:rPr>
      </w:pPr>
      <w:r>
        <w:rPr>
          <w:color w:val="000000"/>
          <w:sz w:val="28"/>
          <w:szCs w:val="28"/>
        </w:rPr>
        <w:t>Соотнесите название обуви и материал, из которого она сделана</w:t>
      </w:r>
    </w:p>
    <w:p w:rsidR="00345202" w:rsidRDefault="00345202" w:rsidP="00345202">
      <w:pPr>
        <w:pStyle w:val="af3"/>
        <w:tabs>
          <w:tab w:val="left" w:pos="4536"/>
        </w:tabs>
        <w:ind w:left="0" w:firstLine="709"/>
        <w:jc w:val="both"/>
        <w:rPr>
          <w:color w:val="000000"/>
          <w:sz w:val="28"/>
          <w:szCs w:val="28"/>
        </w:rPr>
      </w:pPr>
      <w:r>
        <w:rPr>
          <w:color w:val="000000"/>
          <w:sz w:val="28"/>
          <w:szCs w:val="28"/>
        </w:rPr>
        <w:t>1. Войлок: Б, З</w:t>
      </w:r>
    </w:p>
    <w:p w:rsidR="00345202" w:rsidRDefault="00345202" w:rsidP="00345202">
      <w:pPr>
        <w:pStyle w:val="af3"/>
        <w:tabs>
          <w:tab w:val="left" w:pos="4536"/>
        </w:tabs>
        <w:ind w:left="0" w:firstLine="709"/>
        <w:jc w:val="both"/>
        <w:rPr>
          <w:color w:val="000000"/>
          <w:sz w:val="28"/>
          <w:szCs w:val="28"/>
        </w:rPr>
      </w:pPr>
      <w:r>
        <w:rPr>
          <w:color w:val="000000"/>
          <w:sz w:val="28"/>
          <w:szCs w:val="28"/>
        </w:rPr>
        <w:t>2. Юфть: Г</w:t>
      </w:r>
    </w:p>
    <w:p w:rsidR="00345202" w:rsidRDefault="00345202" w:rsidP="00345202">
      <w:pPr>
        <w:pStyle w:val="af3"/>
        <w:tabs>
          <w:tab w:val="left" w:pos="4536"/>
        </w:tabs>
        <w:ind w:left="0" w:firstLine="709"/>
        <w:jc w:val="both"/>
        <w:rPr>
          <w:color w:val="000000"/>
          <w:sz w:val="28"/>
          <w:szCs w:val="28"/>
        </w:rPr>
      </w:pPr>
      <w:r>
        <w:rPr>
          <w:color w:val="000000"/>
          <w:sz w:val="28"/>
          <w:szCs w:val="28"/>
        </w:rPr>
        <w:t>3. Лыко: А, Е, И</w:t>
      </w:r>
    </w:p>
    <w:p w:rsidR="00345202" w:rsidRDefault="00345202" w:rsidP="00345202">
      <w:pPr>
        <w:pStyle w:val="af3"/>
        <w:tabs>
          <w:tab w:val="left" w:pos="4536"/>
        </w:tabs>
        <w:ind w:left="0" w:firstLine="709"/>
        <w:jc w:val="both"/>
        <w:rPr>
          <w:color w:val="000000"/>
          <w:sz w:val="28"/>
          <w:szCs w:val="28"/>
        </w:rPr>
      </w:pPr>
      <w:r>
        <w:rPr>
          <w:color w:val="000000"/>
          <w:sz w:val="28"/>
          <w:szCs w:val="28"/>
        </w:rPr>
        <w:t>4. Резина: Д</w:t>
      </w:r>
    </w:p>
    <w:p w:rsidR="00345202" w:rsidRDefault="00345202" w:rsidP="00345202">
      <w:pPr>
        <w:pStyle w:val="af3"/>
        <w:tabs>
          <w:tab w:val="left" w:pos="4536"/>
        </w:tabs>
        <w:ind w:left="0" w:firstLine="709"/>
        <w:jc w:val="both"/>
        <w:rPr>
          <w:color w:val="000000"/>
          <w:sz w:val="28"/>
          <w:szCs w:val="28"/>
        </w:rPr>
      </w:pPr>
      <w:r>
        <w:rPr>
          <w:color w:val="000000"/>
          <w:sz w:val="28"/>
          <w:szCs w:val="28"/>
        </w:rPr>
        <w:t>5. Кожа: В, Ж, К, Л</w:t>
      </w:r>
    </w:p>
    <w:p w:rsidR="00345202" w:rsidRDefault="00345202" w:rsidP="007D609A">
      <w:pPr>
        <w:pStyle w:val="af3"/>
        <w:numPr>
          <w:ilvl w:val="0"/>
          <w:numId w:val="6"/>
        </w:numPr>
        <w:suppressAutoHyphens w:val="0"/>
        <w:ind w:left="0" w:firstLine="709"/>
        <w:contextualSpacing/>
        <w:jc w:val="both"/>
        <w:rPr>
          <w:color w:val="000000"/>
          <w:sz w:val="28"/>
          <w:szCs w:val="28"/>
        </w:rPr>
      </w:pPr>
      <w:r>
        <w:rPr>
          <w:color w:val="000000"/>
          <w:sz w:val="28"/>
          <w:szCs w:val="28"/>
        </w:rPr>
        <w:t>Соотнесите название обуви и народ, который ее носил</w:t>
      </w:r>
    </w:p>
    <w:p w:rsidR="00345202" w:rsidRDefault="00345202" w:rsidP="00345202">
      <w:pPr>
        <w:pStyle w:val="af3"/>
        <w:tabs>
          <w:tab w:val="left" w:pos="4536"/>
        </w:tabs>
        <w:ind w:left="0" w:firstLine="709"/>
        <w:jc w:val="both"/>
        <w:rPr>
          <w:color w:val="000000"/>
          <w:sz w:val="28"/>
          <w:szCs w:val="28"/>
        </w:rPr>
      </w:pPr>
      <w:r>
        <w:rPr>
          <w:color w:val="000000"/>
          <w:sz w:val="28"/>
          <w:szCs w:val="28"/>
        </w:rPr>
        <w:t>1. Русские: А, Б, З, К</w:t>
      </w:r>
    </w:p>
    <w:p w:rsidR="00345202" w:rsidRDefault="00345202" w:rsidP="00345202">
      <w:pPr>
        <w:pStyle w:val="af3"/>
        <w:tabs>
          <w:tab w:val="left" w:pos="4536"/>
        </w:tabs>
        <w:ind w:left="0" w:firstLine="709"/>
        <w:jc w:val="both"/>
        <w:rPr>
          <w:color w:val="000000"/>
          <w:sz w:val="28"/>
          <w:szCs w:val="28"/>
        </w:rPr>
      </w:pPr>
      <w:r>
        <w:rPr>
          <w:color w:val="000000"/>
          <w:sz w:val="28"/>
          <w:szCs w:val="28"/>
        </w:rPr>
        <w:t xml:space="preserve">2. Украинцы: А, Б, </w:t>
      </w:r>
      <w:proofErr w:type="gramStart"/>
      <w:r>
        <w:rPr>
          <w:color w:val="000000"/>
          <w:sz w:val="28"/>
          <w:szCs w:val="28"/>
        </w:rPr>
        <w:t>Ж,М</w:t>
      </w:r>
      <w:proofErr w:type="gramEnd"/>
    </w:p>
    <w:p w:rsidR="00345202" w:rsidRDefault="00345202" w:rsidP="00345202">
      <w:pPr>
        <w:pStyle w:val="af3"/>
        <w:tabs>
          <w:tab w:val="left" w:pos="4536"/>
        </w:tabs>
        <w:ind w:left="0" w:firstLine="709"/>
        <w:jc w:val="both"/>
        <w:rPr>
          <w:color w:val="000000"/>
          <w:sz w:val="28"/>
          <w:szCs w:val="28"/>
        </w:rPr>
      </w:pPr>
      <w:r>
        <w:rPr>
          <w:color w:val="000000"/>
          <w:sz w:val="28"/>
          <w:szCs w:val="28"/>
        </w:rPr>
        <w:t>3. Белорусы: А, Б, Ж, Л,</w:t>
      </w:r>
    </w:p>
    <w:p w:rsidR="00345202" w:rsidRDefault="00345202" w:rsidP="00345202">
      <w:pPr>
        <w:pStyle w:val="af3"/>
        <w:tabs>
          <w:tab w:val="left" w:pos="4536"/>
        </w:tabs>
        <w:ind w:left="0" w:firstLine="709"/>
        <w:jc w:val="both"/>
        <w:rPr>
          <w:color w:val="000000"/>
          <w:sz w:val="28"/>
          <w:szCs w:val="28"/>
        </w:rPr>
      </w:pPr>
      <w:r>
        <w:rPr>
          <w:color w:val="000000"/>
          <w:sz w:val="28"/>
          <w:szCs w:val="28"/>
        </w:rPr>
        <w:t xml:space="preserve">4. Татары: А, В, Г, Д, </w:t>
      </w:r>
    </w:p>
    <w:p w:rsidR="00345202" w:rsidRDefault="00345202" w:rsidP="00345202">
      <w:pPr>
        <w:pStyle w:val="af3"/>
        <w:tabs>
          <w:tab w:val="left" w:pos="4536"/>
        </w:tabs>
        <w:ind w:left="0" w:firstLine="709"/>
        <w:jc w:val="both"/>
        <w:rPr>
          <w:color w:val="000000"/>
          <w:sz w:val="28"/>
          <w:szCs w:val="28"/>
        </w:rPr>
      </w:pPr>
      <w:r>
        <w:rPr>
          <w:color w:val="000000"/>
          <w:sz w:val="28"/>
          <w:szCs w:val="28"/>
        </w:rPr>
        <w:t>5. Башкиры: В, Г, К, Е</w:t>
      </w:r>
    </w:p>
    <w:p w:rsidR="00345202" w:rsidRDefault="00345202" w:rsidP="00345202">
      <w:pPr>
        <w:pStyle w:val="af3"/>
        <w:tabs>
          <w:tab w:val="left" w:pos="4536"/>
        </w:tabs>
        <w:ind w:left="0" w:firstLine="709"/>
        <w:jc w:val="both"/>
        <w:rPr>
          <w:color w:val="000000"/>
          <w:sz w:val="28"/>
          <w:szCs w:val="28"/>
        </w:rPr>
      </w:pPr>
      <w:r>
        <w:rPr>
          <w:color w:val="000000"/>
          <w:sz w:val="28"/>
          <w:szCs w:val="28"/>
        </w:rPr>
        <w:t>6. Марийцы: А, Б, Д</w:t>
      </w:r>
    </w:p>
    <w:p w:rsidR="00345202" w:rsidRDefault="00345202" w:rsidP="007D609A">
      <w:pPr>
        <w:pStyle w:val="af3"/>
        <w:numPr>
          <w:ilvl w:val="0"/>
          <w:numId w:val="6"/>
        </w:numPr>
        <w:suppressAutoHyphens w:val="0"/>
        <w:ind w:left="0" w:firstLine="709"/>
        <w:contextualSpacing/>
        <w:jc w:val="both"/>
        <w:rPr>
          <w:color w:val="000000"/>
          <w:sz w:val="28"/>
          <w:szCs w:val="28"/>
        </w:rPr>
      </w:pPr>
      <w:r>
        <w:rPr>
          <w:color w:val="000000"/>
          <w:sz w:val="28"/>
          <w:szCs w:val="28"/>
        </w:rPr>
        <w:lastRenderedPageBreak/>
        <w:t>Соотнесите название головного убора и определением.</w:t>
      </w:r>
    </w:p>
    <w:p w:rsidR="00345202" w:rsidRDefault="00345202" w:rsidP="00345202">
      <w:pPr>
        <w:pStyle w:val="af3"/>
        <w:tabs>
          <w:tab w:val="left" w:pos="4111"/>
        </w:tabs>
        <w:ind w:left="0" w:firstLine="709"/>
        <w:jc w:val="both"/>
        <w:rPr>
          <w:color w:val="000000"/>
          <w:sz w:val="28"/>
          <w:szCs w:val="28"/>
        </w:rPr>
      </w:pPr>
      <w:r>
        <w:rPr>
          <w:color w:val="000000"/>
          <w:sz w:val="28"/>
          <w:szCs w:val="28"/>
        </w:rPr>
        <w:t>А. Брыль (</w:t>
      </w:r>
      <w:proofErr w:type="spellStart"/>
      <w:r>
        <w:rPr>
          <w:color w:val="000000"/>
          <w:sz w:val="28"/>
          <w:szCs w:val="28"/>
        </w:rPr>
        <w:t>бриль</w:t>
      </w:r>
      <w:proofErr w:type="spellEnd"/>
      <w:r>
        <w:rPr>
          <w:color w:val="000000"/>
          <w:sz w:val="28"/>
          <w:szCs w:val="28"/>
        </w:rPr>
        <w:t>) 11</w:t>
      </w:r>
      <w:r>
        <w:rPr>
          <w:color w:val="000000"/>
          <w:sz w:val="28"/>
          <w:szCs w:val="28"/>
        </w:rPr>
        <w:tab/>
        <w:t xml:space="preserve">1. Соломенная шляпа белорусов </w:t>
      </w:r>
    </w:p>
    <w:p w:rsidR="00345202" w:rsidRDefault="00345202" w:rsidP="00345202">
      <w:pPr>
        <w:pStyle w:val="af3"/>
        <w:tabs>
          <w:tab w:val="left" w:pos="4111"/>
        </w:tabs>
        <w:ind w:left="0" w:firstLine="709"/>
        <w:jc w:val="both"/>
        <w:rPr>
          <w:color w:val="000000"/>
          <w:sz w:val="28"/>
          <w:szCs w:val="28"/>
        </w:rPr>
      </w:pPr>
      <w:r>
        <w:rPr>
          <w:color w:val="000000"/>
          <w:sz w:val="28"/>
          <w:szCs w:val="28"/>
        </w:rPr>
        <w:t xml:space="preserve">Б. </w:t>
      </w:r>
      <w:proofErr w:type="spellStart"/>
      <w:r>
        <w:rPr>
          <w:color w:val="000000"/>
          <w:sz w:val="28"/>
          <w:szCs w:val="28"/>
        </w:rPr>
        <w:t>Магерка</w:t>
      </w:r>
      <w:proofErr w:type="spellEnd"/>
      <w:r>
        <w:rPr>
          <w:color w:val="000000"/>
          <w:sz w:val="28"/>
          <w:szCs w:val="28"/>
        </w:rPr>
        <w:t xml:space="preserve"> 2</w:t>
      </w:r>
      <w:r>
        <w:rPr>
          <w:color w:val="000000"/>
          <w:sz w:val="28"/>
          <w:szCs w:val="28"/>
        </w:rPr>
        <w:tab/>
        <w:t>2. Валяная шляпа белорусов</w:t>
      </w:r>
    </w:p>
    <w:p w:rsidR="00345202" w:rsidRDefault="00345202" w:rsidP="00345202">
      <w:pPr>
        <w:pStyle w:val="af3"/>
        <w:tabs>
          <w:tab w:val="left" w:pos="4111"/>
        </w:tabs>
        <w:ind w:left="0" w:firstLine="709"/>
        <w:jc w:val="both"/>
        <w:rPr>
          <w:color w:val="000000"/>
          <w:sz w:val="28"/>
          <w:szCs w:val="28"/>
        </w:rPr>
      </w:pPr>
      <w:r>
        <w:rPr>
          <w:color w:val="000000"/>
          <w:sz w:val="28"/>
          <w:szCs w:val="28"/>
        </w:rPr>
        <w:t xml:space="preserve">В. </w:t>
      </w:r>
      <w:proofErr w:type="spellStart"/>
      <w:r>
        <w:rPr>
          <w:color w:val="000000"/>
          <w:sz w:val="28"/>
          <w:szCs w:val="28"/>
        </w:rPr>
        <w:t>Калфак</w:t>
      </w:r>
      <w:proofErr w:type="spellEnd"/>
      <w:r>
        <w:rPr>
          <w:color w:val="000000"/>
          <w:sz w:val="28"/>
          <w:szCs w:val="28"/>
        </w:rPr>
        <w:t xml:space="preserve"> 1</w:t>
      </w:r>
      <w:r>
        <w:rPr>
          <w:color w:val="000000"/>
          <w:sz w:val="28"/>
          <w:szCs w:val="28"/>
        </w:rPr>
        <w:tab/>
        <w:t>3. Шапочка с закругленным верхом у татар</w:t>
      </w:r>
    </w:p>
    <w:p w:rsidR="00345202" w:rsidRDefault="00345202" w:rsidP="00345202">
      <w:pPr>
        <w:pStyle w:val="af3"/>
        <w:tabs>
          <w:tab w:val="left" w:pos="4111"/>
        </w:tabs>
        <w:ind w:left="0" w:firstLine="709"/>
        <w:jc w:val="both"/>
        <w:rPr>
          <w:color w:val="000000"/>
          <w:sz w:val="28"/>
          <w:szCs w:val="28"/>
        </w:rPr>
      </w:pPr>
      <w:r>
        <w:rPr>
          <w:color w:val="000000"/>
          <w:sz w:val="28"/>
          <w:szCs w:val="28"/>
        </w:rPr>
        <w:t>Г. Тафья 7</w:t>
      </w:r>
      <w:r>
        <w:rPr>
          <w:color w:val="000000"/>
          <w:sz w:val="28"/>
          <w:szCs w:val="28"/>
        </w:rPr>
        <w:tab/>
        <w:t>4. Небольшая шапочка типа тюбетейки у</w:t>
      </w:r>
    </w:p>
    <w:p w:rsidR="00345202" w:rsidRDefault="00345202" w:rsidP="00345202">
      <w:pPr>
        <w:pStyle w:val="af3"/>
        <w:tabs>
          <w:tab w:val="left" w:pos="4111"/>
        </w:tabs>
        <w:ind w:left="0" w:firstLine="709"/>
        <w:jc w:val="both"/>
        <w:rPr>
          <w:color w:val="000000"/>
          <w:sz w:val="28"/>
          <w:szCs w:val="28"/>
        </w:rPr>
      </w:pPr>
      <w:r>
        <w:rPr>
          <w:color w:val="000000"/>
          <w:sz w:val="28"/>
          <w:szCs w:val="28"/>
        </w:rPr>
        <w:tab/>
      </w:r>
      <w:r>
        <w:rPr>
          <w:color w:val="000000"/>
          <w:sz w:val="28"/>
          <w:szCs w:val="28"/>
        </w:rPr>
        <w:tab/>
        <w:t xml:space="preserve"> татар</w:t>
      </w:r>
    </w:p>
    <w:p w:rsidR="00345202" w:rsidRDefault="00345202" w:rsidP="00345202">
      <w:pPr>
        <w:pStyle w:val="af3"/>
        <w:tabs>
          <w:tab w:val="left" w:pos="4111"/>
        </w:tabs>
        <w:ind w:left="0" w:firstLine="709"/>
        <w:jc w:val="both"/>
        <w:rPr>
          <w:color w:val="000000"/>
          <w:sz w:val="28"/>
          <w:szCs w:val="28"/>
        </w:rPr>
      </w:pPr>
      <w:r>
        <w:rPr>
          <w:color w:val="000000"/>
          <w:sz w:val="28"/>
          <w:szCs w:val="28"/>
        </w:rPr>
        <w:t xml:space="preserve">Д. </w:t>
      </w:r>
      <w:proofErr w:type="spellStart"/>
      <w:r>
        <w:rPr>
          <w:color w:val="000000"/>
          <w:sz w:val="28"/>
          <w:szCs w:val="28"/>
        </w:rPr>
        <w:t>Намитка</w:t>
      </w:r>
      <w:proofErr w:type="spellEnd"/>
      <w:r>
        <w:rPr>
          <w:color w:val="000000"/>
          <w:sz w:val="28"/>
          <w:szCs w:val="28"/>
        </w:rPr>
        <w:t xml:space="preserve"> 4</w:t>
      </w:r>
      <w:r>
        <w:rPr>
          <w:color w:val="000000"/>
          <w:sz w:val="28"/>
          <w:szCs w:val="28"/>
        </w:rPr>
        <w:tab/>
        <w:t>5. Верхний головной убор белорусских</w:t>
      </w:r>
    </w:p>
    <w:p w:rsidR="00345202" w:rsidRDefault="00345202" w:rsidP="00345202">
      <w:pPr>
        <w:pStyle w:val="af3"/>
        <w:tabs>
          <w:tab w:val="left" w:pos="4111"/>
        </w:tabs>
        <w:ind w:left="0" w:firstLine="709"/>
        <w:jc w:val="both"/>
        <w:rPr>
          <w:color w:val="000000"/>
          <w:sz w:val="28"/>
          <w:szCs w:val="28"/>
        </w:rPr>
      </w:pPr>
      <w:r>
        <w:rPr>
          <w:color w:val="000000"/>
          <w:sz w:val="28"/>
          <w:szCs w:val="28"/>
        </w:rPr>
        <w:tab/>
      </w:r>
      <w:r>
        <w:rPr>
          <w:color w:val="000000"/>
          <w:sz w:val="28"/>
          <w:szCs w:val="28"/>
        </w:rPr>
        <w:tab/>
        <w:t xml:space="preserve"> женщин</w:t>
      </w:r>
    </w:p>
    <w:p w:rsidR="00345202" w:rsidRDefault="00345202" w:rsidP="00345202">
      <w:pPr>
        <w:pStyle w:val="af3"/>
        <w:tabs>
          <w:tab w:val="left" w:pos="4111"/>
        </w:tabs>
        <w:ind w:left="0" w:firstLine="709"/>
        <w:jc w:val="both"/>
        <w:rPr>
          <w:color w:val="000000"/>
          <w:sz w:val="28"/>
          <w:szCs w:val="28"/>
        </w:rPr>
      </w:pPr>
      <w:r>
        <w:rPr>
          <w:color w:val="000000"/>
          <w:sz w:val="28"/>
          <w:szCs w:val="28"/>
        </w:rPr>
        <w:t xml:space="preserve">Е. </w:t>
      </w:r>
      <w:proofErr w:type="spellStart"/>
      <w:r>
        <w:rPr>
          <w:color w:val="000000"/>
          <w:sz w:val="28"/>
          <w:szCs w:val="28"/>
        </w:rPr>
        <w:t>Очипки</w:t>
      </w:r>
      <w:proofErr w:type="spellEnd"/>
      <w:r>
        <w:rPr>
          <w:color w:val="000000"/>
          <w:sz w:val="28"/>
          <w:szCs w:val="28"/>
        </w:rPr>
        <w:t xml:space="preserve"> 6</w:t>
      </w:r>
      <w:r>
        <w:rPr>
          <w:color w:val="000000"/>
          <w:sz w:val="28"/>
          <w:szCs w:val="28"/>
        </w:rPr>
        <w:tab/>
        <w:t>6. Головной убор украинки</w:t>
      </w:r>
    </w:p>
    <w:p w:rsidR="00345202" w:rsidRDefault="00345202" w:rsidP="00345202">
      <w:pPr>
        <w:pStyle w:val="af3"/>
        <w:tabs>
          <w:tab w:val="left" w:pos="4111"/>
        </w:tabs>
        <w:ind w:left="0" w:firstLine="709"/>
        <w:jc w:val="both"/>
        <w:rPr>
          <w:color w:val="000000"/>
          <w:sz w:val="28"/>
          <w:szCs w:val="28"/>
        </w:rPr>
      </w:pPr>
      <w:r>
        <w:rPr>
          <w:color w:val="000000"/>
          <w:sz w:val="28"/>
          <w:szCs w:val="28"/>
        </w:rPr>
        <w:t>Ж. Треух 5</w:t>
      </w:r>
      <w:r>
        <w:rPr>
          <w:color w:val="000000"/>
          <w:sz w:val="28"/>
          <w:szCs w:val="28"/>
        </w:rPr>
        <w:tab/>
        <w:t>7. Зимняя шапка с наушниками</w:t>
      </w:r>
    </w:p>
    <w:p w:rsidR="00345202" w:rsidRDefault="00345202" w:rsidP="00345202">
      <w:pPr>
        <w:pStyle w:val="af3"/>
        <w:tabs>
          <w:tab w:val="left" w:pos="4111"/>
        </w:tabs>
        <w:ind w:left="0" w:firstLine="709"/>
        <w:jc w:val="both"/>
        <w:rPr>
          <w:color w:val="000000"/>
          <w:sz w:val="28"/>
          <w:szCs w:val="28"/>
        </w:rPr>
      </w:pPr>
      <w:r>
        <w:rPr>
          <w:color w:val="000000"/>
          <w:sz w:val="28"/>
          <w:szCs w:val="28"/>
        </w:rPr>
        <w:t>З. Малахай 10</w:t>
      </w:r>
      <w:r>
        <w:rPr>
          <w:color w:val="000000"/>
          <w:sz w:val="28"/>
          <w:szCs w:val="28"/>
        </w:rPr>
        <w:tab/>
        <w:t>8. Зимняя шапка с закрытой шеей у башкир</w:t>
      </w:r>
    </w:p>
    <w:p w:rsidR="00345202" w:rsidRDefault="00345202" w:rsidP="00345202">
      <w:pPr>
        <w:pStyle w:val="af3"/>
        <w:tabs>
          <w:tab w:val="left" w:pos="4111"/>
        </w:tabs>
        <w:ind w:left="0" w:firstLine="709"/>
        <w:jc w:val="both"/>
        <w:rPr>
          <w:color w:val="000000"/>
          <w:sz w:val="28"/>
          <w:szCs w:val="28"/>
        </w:rPr>
      </w:pPr>
      <w:r>
        <w:rPr>
          <w:color w:val="000000"/>
          <w:sz w:val="28"/>
          <w:szCs w:val="28"/>
        </w:rPr>
        <w:t>Е. Кокошник 8</w:t>
      </w:r>
      <w:r>
        <w:rPr>
          <w:color w:val="000000"/>
          <w:sz w:val="28"/>
          <w:szCs w:val="28"/>
        </w:rPr>
        <w:tab/>
        <w:t>9. Головной убор русской женщины</w:t>
      </w:r>
    </w:p>
    <w:p w:rsidR="00345202" w:rsidRDefault="00345202" w:rsidP="00345202">
      <w:pPr>
        <w:pStyle w:val="af3"/>
        <w:tabs>
          <w:tab w:val="left" w:pos="4111"/>
        </w:tabs>
        <w:ind w:left="0" w:firstLine="709"/>
        <w:jc w:val="both"/>
        <w:rPr>
          <w:color w:val="000000"/>
          <w:sz w:val="28"/>
          <w:szCs w:val="28"/>
        </w:rPr>
      </w:pPr>
      <w:r>
        <w:rPr>
          <w:color w:val="000000"/>
          <w:sz w:val="28"/>
          <w:szCs w:val="28"/>
        </w:rPr>
        <w:t>И. Кучма 9</w:t>
      </w:r>
      <w:r>
        <w:rPr>
          <w:color w:val="000000"/>
          <w:sz w:val="28"/>
          <w:szCs w:val="28"/>
        </w:rPr>
        <w:tab/>
        <w:t>10. Зимняя меховая шапка белорусов</w:t>
      </w:r>
    </w:p>
    <w:p w:rsidR="00345202" w:rsidRDefault="00345202" w:rsidP="00345202">
      <w:pPr>
        <w:pStyle w:val="af3"/>
        <w:tabs>
          <w:tab w:val="left" w:pos="4111"/>
        </w:tabs>
        <w:ind w:left="0" w:firstLine="709"/>
        <w:jc w:val="both"/>
        <w:rPr>
          <w:color w:val="000000"/>
          <w:sz w:val="28"/>
          <w:szCs w:val="28"/>
        </w:rPr>
      </w:pPr>
      <w:r>
        <w:rPr>
          <w:color w:val="000000"/>
          <w:sz w:val="28"/>
          <w:szCs w:val="28"/>
        </w:rPr>
        <w:t xml:space="preserve">К. </w:t>
      </w:r>
      <w:proofErr w:type="spellStart"/>
      <w:r>
        <w:rPr>
          <w:color w:val="000000"/>
          <w:sz w:val="28"/>
          <w:szCs w:val="28"/>
        </w:rPr>
        <w:t>Хушпу</w:t>
      </w:r>
      <w:proofErr w:type="spellEnd"/>
      <w:r>
        <w:rPr>
          <w:color w:val="000000"/>
          <w:sz w:val="28"/>
          <w:szCs w:val="28"/>
        </w:rPr>
        <w:t xml:space="preserve"> 3</w:t>
      </w:r>
      <w:r>
        <w:rPr>
          <w:color w:val="000000"/>
          <w:sz w:val="28"/>
          <w:szCs w:val="28"/>
        </w:rPr>
        <w:tab/>
        <w:t>11. Чувашский женский головной убор</w:t>
      </w:r>
    </w:p>
    <w:p w:rsidR="00345202" w:rsidRDefault="00345202" w:rsidP="00345202">
      <w:pPr>
        <w:pStyle w:val="Default"/>
        <w:ind w:firstLine="709"/>
        <w:rPr>
          <w:sz w:val="28"/>
          <w:szCs w:val="28"/>
        </w:rPr>
      </w:pPr>
      <w:r>
        <w:rPr>
          <w:b/>
          <w:bCs/>
          <w:sz w:val="28"/>
          <w:szCs w:val="28"/>
        </w:rPr>
        <w:t xml:space="preserve">Критерии оценки </w:t>
      </w:r>
    </w:p>
    <w:p w:rsidR="00345202" w:rsidRDefault="00345202" w:rsidP="00345202">
      <w:pPr>
        <w:pStyle w:val="Default"/>
        <w:ind w:firstLine="709"/>
        <w:jc w:val="both"/>
        <w:rPr>
          <w:sz w:val="28"/>
          <w:szCs w:val="28"/>
        </w:rPr>
      </w:pPr>
      <w:r>
        <w:rPr>
          <w:sz w:val="28"/>
          <w:szCs w:val="28"/>
        </w:rPr>
        <w:t>Задания теста оцениваются по 1 балльной шкале: за каждый правильный ответ присуждается 1 балл.</w:t>
      </w:r>
    </w:p>
    <w:p w:rsidR="00345202" w:rsidRDefault="00345202" w:rsidP="00345202">
      <w:pPr>
        <w:ind w:firstLine="709"/>
        <w:jc w:val="both"/>
        <w:rPr>
          <w:color w:val="000000"/>
          <w:sz w:val="28"/>
          <w:szCs w:val="28"/>
        </w:rPr>
      </w:pPr>
      <w:r>
        <w:rPr>
          <w:color w:val="000000"/>
          <w:sz w:val="28"/>
          <w:szCs w:val="28"/>
        </w:rPr>
        <w:t>По результатам тестирования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30-45 баллов</w:t>
      </w:r>
    </w:p>
    <w:p w:rsidR="00345202" w:rsidRDefault="00345202" w:rsidP="00345202">
      <w:pPr>
        <w:ind w:firstLine="709"/>
        <w:jc w:val="both"/>
        <w:rPr>
          <w:color w:val="000000"/>
          <w:sz w:val="28"/>
          <w:szCs w:val="28"/>
        </w:rPr>
      </w:pPr>
      <w:r>
        <w:rPr>
          <w:color w:val="000000"/>
          <w:sz w:val="28"/>
          <w:szCs w:val="28"/>
        </w:rPr>
        <w:t>Средний – 15-29 баллов</w:t>
      </w:r>
    </w:p>
    <w:p w:rsidR="00345202" w:rsidRDefault="00345202" w:rsidP="00345202">
      <w:pPr>
        <w:ind w:firstLine="709"/>
        <w:jc w:val="both"/>
        <w:rPr>
          <w:color w:val="000000"/>
          <w:sz w:val="28"/>
          <w:szCs w:val="28"/>
        </w:rPr>
      </w:pPr>
      <w:r>
        <w:rPr>
          <w:color w:val="000000"/>
          <w:sz w:val="28"/>
          <w:szCs w:val="28"/>
        </w:rPr>
        <w:t>Низкий – 1-14 баллов</w:t>
      </w:r>
    </w:p>
    <w:p w:rsidR="00345202" w:rsidRDefault="00345202" w:rsidP="007D609A">
      <w:pPr>
        <w:numPr>
          <w:ilvl w:val="0"/>
          <w:numId w:val="2"/>
        </w:numPr>
        <w:ind w:left="0" w:firstLine="709"/>
        <w:jc w:val="both"/>
        <w:rPr>
          <w:b/>
          <w:color w:val="000000"/>
          <w:sz w:val="28"/>
          <w:szCs w:val="28"/>
        </w:rPr>
      </w:pPr>
      <w:r>
        <w:rPr>
          <w:b/>
          <w:color w:val="000000"/>
          <w:sz w:val="28"/>
          <w:szCs w:val="28"/>
        </w:rPr>
        <w:t>Проведение игровых праздников «</w:t>
      </w:r>
      <w:proofErr w:type="spellStart"/>
      <w:r>
        <w:rPr>
          <w:b/>
          <w:color w:val="000000"/>
          <w:sz w:val="28"/>
          <w:szCs w:val="28"/>
        </w:rPr>
        <w:t>Осенины</w:t>
      </w:r>
      <w:proofErr w:type="spellEnd"/>
      <w:r>
        <w:rPr>
          <w:b/>
          <w:color w:val="000000"/>
          <w:sz w:val="28"/>
          <w:szCs w:val="28"/>
        </w:rPr>
        <w:t>», «Зимние святки», «Веснянки», «Масленица» (по выбору)</w:t>
      </w:r>
    </w:p>
    <w:p w:rsidR="00345202" w:rsidRDefault="00345202" w:rsidP="00345202">
      <w:pPr>
        <w:ind w:firstLine="709"/>
        <w:jc w:val="both"/>
        <w:rPr>
          <w:color w:val="000000"/>
          <w:sz w:val="28"/>
          <w:szCs w:val="28"/>
        </w:rPr>
      </w:pPr>
      <w:r>
        <w:rPr>
          <w:color w:val="000000"/>
          <w:sz w:val="28"/>
          <w:szCs w:val="28"/>
        </w:rPr>
        <w:t xml:space="preserve">Вариант сценария праздника «Ой, </w:t>
      </w:r>
      <w:proofErr w:type="spellStart"/>
      <w:r>
        <w:rPr>
          <w:color w:val="000000"/>
          <w:sz w:val="28"/>
          <w:szCs w:val="28"/>
        </w:rPr>
        <w:t>Маслена</w:t>
      </w:r>
      <w:proofErr w:type="spellEnd"/>
      <w:r>
        <w:rPr>
          <w:color w:val="000000"/>
          <w:sz w:val="28"/>
          <w:szCs w:val="28"/>
        </w:rPr>
        <w:t xml:space="preserve"> – красота! Открывай-ка ворота!» </w:t>
      </w:r>
      <w:r>
        <w:rPr>
          <w:bCs/>
          <w:color w:val="000000"/>
          <w:sz w:val="28"/>
          <w:szCs w:val="28"/>
        </w:rPr>
        <w:t xml:space="preserve">[Электронный ресурс] - Режим доступа </w:t>
      </w:r>
      <w:hyperlink r:id="rId6" w:history="1">
        <w:r>
          <w:rPr>
            <w:rStyle w:val="a3"/>
            <w:color w:val="000000"/>
            <w:sz w:val="28"/>
            <w:szCs w:val="28"/>
          </w:rPr>
          <w:t>http://maminsite.ru/holiday.files/maslenitsa1.html</w:t>
        </w:r>
      </w:hyperlink>
      <w:r>
        <w:rPr>
          <w:color w:val="000000"/>
          <w:sz w:val="28"/>
          <w:szCs w:val="28"/>
        </w:rPr>
        <w:t xml:space="preserve">  </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 xml:space="preserve">Действующие лица </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Зима</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Весна</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Скоморох-Шляпник</w:t>
      </w:r>
    </w:p>
    <w:p w:rsidR="00345202" w:rsidRDefault="00345202" w:rsidP="00345202">
      <w:pPr>
        <w:widowControl/>
        <w:suppressAutoHyphens w:val="0"/>
        <w:autoSpaceDE/>
        <w:autoSpaceDN w:val="0"/>
        <w:ind w:firstLine="709"/>
        <w:rPr>
          <w:b/>
          <w:bCs/>
          <w:color w:val="000000"/>
          <w:sz w:val="28"/>
          <w:szCs w:val="28"/>
          <w:lang w:eastAsia="ru-RU"/>
        </w:rPr>
      </w:pPr>
      <w:proofErr w:type="spellStart"/>
      <w:r>
        <w:rPr>
          <w:b/>
          <w:bCs/>
          <w:color w:val="000000"/>
          <w:sz w:val="28"/>
          <w:szCs w:val="28"/>
          <w:lang w:eastAsia="ru-RU"/>
        </w:rPr>
        <w:t>Скоморошица</w:t>
      </w:r>
      <w:proofErr w:type="spellEnd"/>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 xml:space="preserve">Мама1 </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 xml:space="preserve">Мама2 </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МАСЛЕНИЦА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Начинаем действие в доме.</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Слышится завывание ветра, появляется Зима</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 xml:space="preserve">Зима: </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Это что за шум и гам?</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Кто тут поднял тарарам?</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Разбудить меня посмели!</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Чуть на солнце отогрелись,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Сразу зиму прогонять!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Осмелели, расшумелись,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Но Весны вам не видать.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lastRenderedPageBreak/>
        <w:t>Всех завьюжу, закружу,</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Никого не пощажу.</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Скоморох-Шляпник</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Солнце спряталось за тучку,</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Не пробьется даже лучик.</w:t>
      </w:r>
    </w:p>
    <w:p w:rsidR="00345202" w:rsidRDefault="00345202" w:rsidP="00345202">
      <w:pPr>
        <w:widowControl/>
        <w:suppressAutoHyphens w:val="0"/>
        <w:autoSpaceDE/>
        <w:autoSpaceDN w:val="0"/>
        <w:ind w:firstLine="709"/>
        <w:rPr>
          <w:b/>
          <w:bCs/>
          <w:color w:val="000000"/>
          <w:sz w:val="28"/>
          <w:szCs w:val="28"/>
          <w:lang w:eastAsia="ru-RU"/>
        </w:rPr>
      </w:pPr>
      <w:proofErr w:type="spellStart"/>
      <w:r>
        <w:rPr>
          <w:b/>
          <w:bCs/>
          <w:color w:val="000000"/>
          <w:sz w:val="28"/>
          <w:szCs w:val="28"/>
          <w:lang w:eastAsia="ru-RU"/>
        </w:rPr>
        <w:t>Скоморошица</w:t>
      </w:r>
      <w:proofErr w:type="spellEnd"/>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 xml:space="preserve">Приходи, Весна, скорей! </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Нас, озябших отогрей!</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Скоморох-Шляпник</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Напеките- ка блинов,</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Девушки-хозяйки!</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Вы же, добры молодцы,</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Зиму попугайте!</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Мама 1:</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Испечем сейчас блинов,</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Чтобы всем хватило!</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Съешь блины – почуешь вновь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Прибывают силы!</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 xml:space="preserve">Мама 2: </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Если комом выйдет блин,</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Испечем еще один!</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Всех блинами угостим,</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 медом, со сметаной.</w:t>
      </w:r>
    </w:p>
    <w:p w:rsidR="00345202" w:rsidRDefault="00345202" w:rsidP="00345202">
      <w:pPr>
        <w:widowControl/>
        <w:suppressAutoHyphens w:val="0"/>
        <w:autoSpaceDE/>
        <w:autoSpaceDN w:val="0"/>
        <w:ind w:firstLine="709"/>
        <w:rPr>
          <w:b/>
          <w:bCs/>
          <w:color w:val="000000"/>
          <w:sz w:val="28"/>
          <w:szCs w:val="28"/>
          <w:lang w:eastAsia="ru-RU"/>
        </w:rPr>
      </w:pPr>
      <w:proofErr w:type="spellStart"/>
      <w:r>
        <w:rPr>
          <w:b/>
          <w:bCs/>
          <w:color w:val="000000"/>
          <w:sz w:val="28"/>
          <w:szCs w:val="28"/>
          <w:lang w:eastAsia="ru-RU"/>
        </w:rPr>
        <w:t>Скоморошица</w:t>
      </w:r>
      <w:proofErr w:type="spellEnd"/>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Я бегом поближе к ним</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Поскорее встану!</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Исполняется песня “Блины”.</w:t>
      </w:r>
    </w:p>
    <w:p w:rsidR="00345202" w:rsidRDefault="00345202" w:rsidP="00345202">
      <w:pPr>
        <w:widowControl/>
        <w:suppressAutoHyphens w:val="0"/>
        <w:autoSpaceDE/>
        <w:autoSpaceDN w:val="0"/>
        <w:ind w:firstLine="709"/>
        <w:jc w:val="both"/>
        <w:rPr>
          <w:iCs/>
          <w:color w:val="000000"/>
          <w:sz w:val="28"/>
          <w:szCs w:val="28"/>
          <w:lang w:eastAsia="ru-RU"/>
        </w:rPr>
      </w:pPr>
      <w:r>
        <w:rPr>
          <w:iCs/>
          <w:color w:val="000000"/>
          <w:sz w:val="28"/>
          <w:szCs w:val="28"/>
          <w:lang w:eastAsia="ru-RU"/>
        </w:rPr>
        <w:t>(всем раздать текст и шумовые инструменты, чтобы получился ансамбль)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Мы давно блинов не ели,</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 xml:space="preserve">Мы </w:t>
      </w:r>
      <w:proofErr w:type="spellStart"/>
      <w:r>
        <w:rPr>
          <w:color w:val="000000"/>
          <w:sz w:val="28"/>
          <w:szCs w:val="28"/>
          <w:lang w:eastAsia="ru-RU"/>
        </w:rPr>
        <w:t>блиночков</w:t>
      </w:r>
      <w:proofErr w:type="spellEnd"/>
      <w:r>
        <w:rPr>
          <w:color w:val="000000"/>
          <w:sz w:val="28"/>
          <w:szCs w:val="28"/>
          <w:lang w:eastAsia="ru-RU"/>
        </w:rPr>
        <w:t xml:space="preserve"> захотели.</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Ой, блины, блины, блины,</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 xml:space="preserve">Ой, </w:t>
      </w:r>
      <w:proofErr w:type="spellStart"/>
      <w:r>
        <w:rPr>
          <w:color w:val="000000"/>
          <w:sz w:val="28"/>
          <w:szCs w:val="28"/>
          <w:lang w:eastAsia="ru-RU"/>
        </w:rPr>
        <w:t>блиночки</w:t>
      </w:r>
      <w:proofErr w:type="spellEnd"/>
      <w:r>
        <w:rPr>
          <w:color w:val="000000"/>
          <w:sz w:val="28"/>
          <w:szCs w:val="28"/>
          <w:lang w:eastAsia="ru-RU"/>
        </w:rPr>
        <w:t xml:space="preserve"> мои.</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Зима: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Не хочу я уходить, нравится мне у вас!</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А вам разве плохо со мной?</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На санках, на лыжах кататься так весело!</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Сосульки мои такие вкусные!!!</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Вкусные же? (обращается к ребятам)</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Кто пробовал сосульки?</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(дети отвечают)</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Скоморох-Шляпник:</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Я знаю, что надо придумать,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Чтоб не было больше зимы,</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Чтоб вместо высоких сугробов</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lastRenderedPageBreak/>
        <w:t>Вокруг зеленели холмы.</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Смотрю я в стекляшку зеленого цвета –</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И сразу зима превращается в лето!</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Здорово?</w:t>
      </w:r>
    </w:p>
    <w:p w:rsidR="00345202" w:rsidRDefault="00345202" w:rsidP="00345202">
      <w:pPr>
        <w:widowControl/>
        <w:suppressAutoHyphens w:val="0"/>
        <w:autoSpaceDE/>
        <w:autoSpaceDN w:val="0"/>
        <w:ind w:firstLine="709"/>
        <w:jc w:val="both"/>
        <w:rPr>
          <w:color w:val="000000"/>
          <w:sz w:val="28"/>
          <w:szCs w:val="28"/>
          <w:lang w:eastAsia="ru-RU"/>
        </w:rPr>
      </w:pPr>
      <w:r>
        <w:rPr>
          <w:iCs/>
          <w:color w:val="000000"/>
          <w:sz w:val="28"/>
          <w:szCs w:val="28"/>
          <w:lang w:eastAsia="ru-RU"/>
        </w:rPr>
        <w:t>(иллюстрирует слова цветной стекляшкой или куском зеленого пластика, если возможно, чтобы дети тоже посмотрели</w:t>
      </w:r>
      <w:r>
        <w:rPr>
          <w:color w:val="000000"/>
          <w:sz w:val="28"/>
          <w:szCs w:val="28"/>
          <w:lang w:eastAsia="ru-RU"/>
        </w:rPr>
        <w:t>)</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Зима: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Подумаешь, стекляшки зеленые.</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А вы вот мои загадки отгадайте!</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Отгадаете- тогда я подумаю, уходить мне или нет.</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-Снег на полях,</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Лед на реках,</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Вьюга гуляет –</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Когда это бывает? (Зимой)</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-Я как песчинка мал, а землю покрываю. (Снег)</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 xml:space="preserve">-В лес идет – холсты стелет, из лесу идет – </w:t>
      </w:r>
      <w:proofErr w:type="spellStart"/>
      <w:r>
        <w:rPr>
          <w:color w:val="000000"/>
          <w:sz w:val="28"/>
          <w:szCs w:val="28"/>
          <w:lang w:eastAsia="ru-RU"/>
        </w:rPr>
        <w:t>перестеливает</w:t>
      </w:r>
      <w:proofErr w:type="spellEnd"/>
      <w:r>
        <w:rPr>
          <w:color w:val="000000"/>
          <w:sz w:val="28"/>
          <w:szCs w:val="28"/>
          <w:lang w:eastAsia="ru-RU"/>
        </w:rPr>
        <w:t>. (Следы лыж)</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-Кручу, урчу, знать никого не хочу. (Метель)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-Летом гуляет, зимой отдыхает. (Медведь)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-Прозрачен, как стекло, а не вставишь в окно. (Лед)</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-Ни в огне не горит, ни в воде не тонет. (Лед)</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-Бел, да не сахар, без ног, а идет. (Снег)</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Зима:</w:t>
      </w:r>
      <w:r>
        <w:rPr>
          <w:color w:val="000000"/>
          <w:sz w:val="28"/>
          <w:szCs w:val="28"/>
          <w:lang w:eastAsia="ru-RU"/>
        </w:rPr>
        <w:t xml:space="preserve"> – Молодцы! Понравились мне ваши ответы.</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Что ж, устала я сражаться,</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Знать пришла пора прощаться.</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Ну, прощайте, люди добрые, простите,</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На зиму зла вы не держите.</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Желаю вам добра и света,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Тепла весной и летом!</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Зима кланяется и уходит.</w:t>
      </w:r>
    </w:p>
    <w:p w:rsidR="00345202" w:rsidRDefault="00345202" w:rsidP="00345202">
      <w:pPr>
        <w:widowControl/>
        <w:suppressAutoHyphens w:val="0"/>
        <w:autoSpaceDE/>
        <w:autoSpaceDN w:val="0"/>
        <w:ind w:firstLine="709"/>
        <w:rPr>
          <w:b/>
          <w:bCs/>
          <w:color w:val="000000"/>
          <w:sz w:val="28"/>
          <w:szCs w:val="28"/>
          <w:lang w:eastAsia="ru-RU"/>
        </w:rPr>
      </w:pPr>
      <w:proofErr w:type="spellStart"/>
      <w:r>
        <w:rPr>
          <w:b/>
          <w:bCs/>
          <w:color w:val="000000"/>
          <w:sz w:val="28"/>
          <w:szCs w:val="28"/>
          <w:lang w:eastAsia="ru-RU"/>
        </w:rPr>
        <w:t>Скоморошица</w:t>
      </w:r>
      <w:proofErr w:type="spellEnd"/>
      <w:r>
        <w:rPr>
          <w:b/>
          <w:bCs/>
          <w:color w:val="000000"/>
          <w:sz w:val="28"/>
          <w:szCs w:val="28"/>
          <w:lang w:eastAsia="ru-RU"/>
        </w:rPr>
        <w:t>:</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Прощай, зима, прости и нас,</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Что рады мы весне сейчас!</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Что нынче нам весна милее,</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Что о тебе мы не жалеем.</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Счастливого пути желаем,</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На север с миром отпускаем!</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Скоморох-Шляпник:</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Неужто я сошел с ума?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Три коня золотогривых,</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Легконогих и ретивых,</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Словно сотканы из света,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Тройкой впряжены в карету…</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Как зовут их? Отгадай.</w:t>
      </w:r>
    </w:p>
    <w:p w:rsidR="00345202" w:rsidRDefault="00345202" w:rsidP="00345202">
      <w:pPr>
        <w:widowControl/>
        <w:suppressAutoHyphens w:val="0"/>
        <w:autoSpaceDE/>
        <w:autoSpaceDN w:val="0"/>
        <w:ind w:firstLine="709"/>
        <w:rPr>
          <w:color w:val="000000"/>
          <w:sz w:val="28"/>
          <w:szCs w:val="28"/>
          <w:lang w:eastAsia="ru-RU"/>
        </w:rPr>
      </w:pPr>
      <w:r>
        <w:rPr>
          <w:iCs/>
          <w:color w:val="000000"/>
          <w:sz w:val="28"/>
          <w:szCs w:val="28"/>
          <w:lang w:eastAsia="ru-RU"/>
        </w:rPr>
        <w:t>(сначала обращается к детям)</w:t>
      </w:r>
    </w:p>
    <w:p w:rsidR="00345202" w:rsidRDefault="00345202" w:rsidP="00345202">
      <w:pPr>
        <w:widowControl/>
        <w:suppressAutoHyphens w:val="0"/>
        <w:autoSpaceDE/>
        <w:autoSpaceDN w:val="0"/>
        <w:ind w:firstLine="709"/>
        <w:rPr>
          <w:b/>
          <w:bCs/>
          <w:color w:val="000000"/>
          <w:sz w:val="28"/>
          <w:szCs w:val="28"/>
          <w:lang w:eastAsia="ru-RU"/>
        </w:rPr>
      </w:pPr>
      <w:proofErr w:type="spellStart"/>
      <w:r>
        <w:rPr>
          <w:b/>
          <w:bCs/>
          <w:color w:val="000000"/>
          <w:sz w:val="28"/>
          <w:szCs w:val="28"/>
          <w:lang w:eastAsia="ru-RU"/>
        </w:rPr>
        <w:t>Скоморошица</w:t>
      </w:r>
      <w:proofErr w:type="spellEnd"/>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lastRenderedPageBreak/>
        <w:t>Правильно!</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Это Март, Апрель и Май.</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А в карете той – Весна.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Улыбается она!</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Скоморох-Шляпник:</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 природе бывает три весны:</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весна света – март,</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весна воды – апрель,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весна зеленой травы – май.</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А какие приметы весны вы знаете?</w:t>
      </w:r>
    </w:p>
    <w:p w:rsidR="00345202" w:rsidRDefault="00345202" w:rsidP="00345202">
      <w:pPr>
        <w:widowControl/>
        <w:suppressAutoHyphens w:val="0"/>
        <w:autoSpaceDE/>
        <w:autoSpaceDN w:val="0"/>
        <w:ind w:firstLine="709"/>
        <w:rPr>
          <w:color w:val="000000"/>
          <w:sz w:val="28"/>
          <w:szCs w:val="28"/>
          <w:lang w:eastAsia="ru-RU"/>
        </w:rPr>
      </w:pPr>
      <w:r>
        <w:rPr>
          <w:iCs/>
          <w:color w:val="000000"/>
          <w:sz w:val="28"/>
          <w:szCs w:val="28"/>
          <w:lang w:eastAsia="ru-RU"/>
        </w:rPr>
        <w:t>(Игра «Узелок на память»)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Снег осенью выпадет рано – и весна будет ранняя, теплая.</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Первый гром весною – признак наступающего тепла.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Длинные сосульки – к долгой весне.</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Вода на лугу – сено в стогу.</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Март и снегом сеет, и солнцем греет.</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Весной сверху течет, а снизу морозит.</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Грач прилетел – через месяц снег сойдет.</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Гром ранней весной – перед холодом.</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Кукушка стала куковать – морозу больше не бывать.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Ранний прилет грачей и жаворонков – к теплой весне.</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(возможна игра с мешочком)</w:t>
      </w:r>
    </w:p>
    <w:p w:rsidR="00345202" w:rsidRDefault="00345202" w:rsidP="00345202">
      <w:pPr>
        <w:widowControl/>
        <w:suppressAutoHyphens w:val="0"/>
        <w:autoSpaceDE/>
        <w:autoSpaceDN w:val="0"/>
        <w:ind w:firstLine="709"/>
        <w:rPr>
          <w:b/>
          <w:bCs/>
          <w:color w:val="000000"/>
          <w:sz w:val="28"/>
          <w:szCs w:val="28"/>
          <w:lang w:eastAsia="ru-RU"/>
        </w:rPr>
      </w:pPr>
      <w:proofErr w:type="spellStart"/>
      <w:r>
        <w:rPr>
          <w:b/>
          <w:bCs/>
          <w:color w:val="000000"/>
          <w:sz w:val="28"/>
          <w:szCs w:val="28"/>
          <w:lang w:eastAsia="ru-RU"/>
        </w:rPr>
        <w:t>Скоморошица</w:t>
      </w:r>
      <w:proofErr w:type="spellEnd"/>
      <w:r>
        <w:rPr>
          <w:b/>
          <w:bCs/>
          <w:color w:val="000000"/>
          <w:sz w:val="28"/>
          <w:szCs w:val="28"/>
          <w:lang w:eastAsia="ru-RU"/>
        </w:rPr>
        <w:t>:</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А чтобы Весна к нам поскорее пришла, давайте сделаем символы весны-света - солнышки!</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Весна увидит наши солнышки, и придет к нам на свет!</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Мастерская по изготовлению солнышек.</w:t>
      </w:r>
    </w:p>
    <w:p w:rsidR="00345202" w:rsidRDefault="00345202" w:rsidP="00345202">
      <w:pPr>
        <w:widowControl/>
        <w:suppressAutoHyphens w:val="0"/>
        <w:autoSpaceDE/>
        <w:autoSpaceDN w:val="0"/>
        <w:ind w:firstLine="709"/>
        <w:rPr>
          <w:color w:val="000000"/>
          <w:sz w:val="28"/>
          <w:szCs w:val="28"/>
          <w:lang w:eastAsia="ru-RU"/>
        </w:rPr>
      </w:pPr>
      <w:r>
        <w:rPr>
          <w:iCs/>
          <w:color w:val="000000"/>
          <w:sz w:val="28"/>
          <w:szCs w:val="28"/>
          <w:lang w:eastAsia="ru-RU"/>
        </w:rPr>
        <w:t>Во время мастерской - музыка русских народных песенок.</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Появляется весна (Вика Большая медведица)</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Весна: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Я – Весна-красна,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Бужу землю ото сна,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Наполняю соком почки,</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На лугах ращу цветочки.</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Прогоняю с речек лед,</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Светлым делаю восход.</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Всюду в поле и в лесу,</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Людям радость я несу.</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Дети хором (и оба скомороха):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Привет тебе, Весна-красна!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Отведай нашего блина!</w:t>
      </w:r>
    </w:p>
    <w:p w:rsidR="00345202" w:rsidRDefault="00345202" w:rsidP="00345202">
      <w:pPr>
        <w:widowControl/>
        <w:suppressAutoHyphens w:val="0"/>
        <w:autoSpaceDE/>
        <w:autoSpaceDN w:val="0"/>
        <w:ind w:firstLine="709"/>
        <w:rPr>
          <w:color w:val="000000"/>
          <w:sz w:val="28"/>
          <w:szCs w:val="28"/>
          <w:lang w:eastAsia="ru-RU"/>
        </w:rPr>
      </w:pPr>
      <w:r>
        <w:rPr>
          <w:iCs/>
          <w:color w:val="000000"/>
          <w:sz w:val="28"/>
          <w:szCs w:val="28"/>
          <w:lang w:eastAsia="ru-RU"/>
        </w:rPr>
        <w:t xml:space="preserve">(Тут перерыв на перекус – кушаем все блины!) </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Весна: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За блины благодарю!</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Всех ответно одарю!</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lastRenderedPageBreak/>
        <w:t>Ну-ка, Солнце, засияй!</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Снег на всей земле растай!</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Славный праздник продолжая,</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Весь честной народ, гуляй!</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Собираемся и идем гулять на улицу.</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Тут ставим сказку.</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Ведущий зачитывает, а актеры изображают что говорит ведущий.</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Роли:</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ведущий 1</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Ведущий 2</w:t>
      </w:r>
    </w:p>
    <w:p w:rsidR="00345202" w:rsidRDefault="00345202" w:rsidP="00345202">
      <w:pPr>
        <w:widowControl/>
        <w:suppressAutoHyphens w:val="0"/>
        <w:autoSpaceDE/>
        <w:autoSpaceDN w:val="0"/>
        <w:ind w:firstLine="709"/>
        <w:rPr>
          <w:b/>
          <w:bCs/>
          <w:color w:val="000000"/>
          <w:sz w:val="28"/>
          <w:szCs w:val="28"/>
          <w:lang w:eastAsia="ru-RU"/>
        </w:rPr>
      </w:pPr>
      <w:proofErr w:type="spellStart"/>
      <w:r>
        <w:rPr>
          <w:b/>
          <w:bCs/>
          <w:color w:val="000000"/>
          <w:sz w:val="28"/>
          <w:szCs w:val="28"/>
          <w:lang w:eastAsia="ru-RU"/>
        </w:rPr>
        <w:t>Маслена</w:t>
      </w:r>
      <w:proofErr w:type="spellEnd"/>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Батюшка Солнце</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Матушка Метелица</w:t>
      </w:r>
    </w:p>
    <w:p w:rsidR="00345202" w:rsidRDefault="00345202" w:rsidP="00345202">
      <w:pPr>
        <w:widowControl/>
        <w:suppressAutoHyphens w:val="0"/>
        <w:autoSpaceDE/>
        <w:autoSpaceDN w:val="0"/>
        <w:ind w:firstLine="709"/>
        <w:rPr>
          <w:b/>
          <w:bCs/>
          <w:color w:val="000000"/>
          <w:sz w:val="28"/>
          <w:szCs w:val="28"/>
          <w:lang w:eastAsia="ru-RU"/>
        </w:rPr>
      </w:pPr>
      <w:r>
        <w:rPr>
          <w:b/>
          <w:bCs/>
          <w:color w:val="000000"/>
          <w:sz w:val="28"/>
          <w:szCs w:val="28"/>
          <w:lang w:eastAsia="ru-RU"/>
        </w:rPr>
        <w:t>Февраль</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 xml:space="preserve">Народ </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Вед.1 МАСЛЁНА (СКАЗКА-ЛЕГЕНДА О МАСЛЕНИЦЕ)</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Давно это было. Так давно, что мало кто знает о том. Всё ж память народная обычай сохранила да почитать велела с весельем и радостью - за труды человеческие праведные, за терпение зимы длинной да холодов трескучих. В подарок.</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Вед.2</w:t>
      </w:r>
      <w:r>
        <w:rPr>
          <w:color w:val="000000"/>
          <w:sz w:val="28"/>
          <w:szCs w:val="28"/>
          <w:lang w:eastAsia="ru-RU"/>
        </w:rPr>
        <w:t xml:space="preserve"> «Масленица Вам, люди добрые! Любите да жалуйте, пейте, ешьте - не взыщите, на судьбу не ропщите!»</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 1</w:t>
      </w:r>
      <w:r>
        <w:rPr>
          <w:color w:val="000000"/>
          <w:sz w:val="28"/>
          <w:szCs w:val="28"/>
          <w:lang w:eastAsia="ru-RU"/>
        </w:rPr>
        <w:t xml:space="preserve"> На Севере далеком - в царстве снега белого да льда лазоревого родилась у Батюшки Солнца и Матушки Метелицы дочка. Долго думали родители, как назвать дитятко. Смотрели на неё – любовались: круглолица да румяна, глазки ясные, улыбка масляная – вся в Батюшку, а косы серебряные, да нрав беспокойный - так в Матушку. </w:t>
      </w:r>
      <w:proofErr w:type="spellStart"/>
      <w:r>
        <w:rPr>
          <w:color w:val="000000"/>
          <w:sz w:val="28"/>
          <w:szCs w:val="28"/>
          <w:lang w:eastAsia="ru-RU"/>
        </w:rPr>
        <w:t>Маслёной</w:t>
      </w:r>
      <w:proofErr w:type="spellEnd"/>
      <w:r>
        <w:rPr>
          <w:color w:val="000000"/>
          <w:sz w:val="28"/>
          <w:szCs w:val="28"/>
          <w:lang w:eastAsia="ru-RU"/>
        </w:rPr>
        <w:t xml:space="preserve"> нарекли - назвали, никому не в обиду.</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Вед.2</w:t>
      </w:r>
      <w:r>
        <w:rPr>
          <w:color w:val="000000"/>
          <w:sz w:val="28"/>
          <w:szCs w:val="28"/>
          <w:lang w:eastAsia="ru-RU"/>
        </w:rPr>
        <w:t xml:space="preserve"> Как росла – неведомо, какие няньки колыбель качали – тайна за семью печатями. Но выросла </w:t>
      </w:r>
      <w:proofErr w:type="spellStart"/>
      <w:r>
        <w:rPr>
          <w:color w:val="000000"/>
          <w:sz w:val="28"/>
          <w:szCs w:val="28"/>
          <w:lang w:eastAsia="ru-RU"/>
        </w:rPr>
        <w:t>Маслёна</w:t>
      </w:r>
      <w:proofErr w:type="spellEnd"/>
      <w:r>
        <w:rPr>
          <w:color w:val="000000"/>
          <w:sz w:val="28"/>
          <w:szCs w:val="28"/>
          <w:lang w:eastAsia="ru-RU"/>
        </w:rPr>
        <w:t xml:space="preserve"> красавицей, да умницей. Выходит, под присмотром была, да по уму воспитывалась.</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Вед.1</w:t>
      </w:r>
      <w:r>
        <w:rPr>
          <w:color w:val="000000"/>
          <w:sz w:val="28"/>
          <w:szCs w:val="28"/>
          <w:lang w:eastAsia="ru-RU"/>
        </w:rPr>
        <w:t xml:space="preserve"> Любили да холили родители дочку, но свидеться приходилось всё реже. Недосуг Солнцу и Метелице, работы - хоть отбавляй. Как было оставить землю без тепла солнечного, без метелей зимних? Нельзя. Жизнь да судьба людская - своим чередом, а Солнце и Метелица - в сопровождении. Так и странствовали они по миру. То подсветить - подогреть, то замести снегом да остудить. Каждому своё дело.</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Вед.2</w:t>
      </w:r>
      <w:r>
        <w:rPr>
          <w:color w:val="000000"/>
          <w:sz w:val="28"/>
          <w:szCs w:val="28"/>
          <w:lang w:eastAsia="ru-RU"/>
        </w:rPr>
        <w:t xml:space="preserve"> Летели дни - недели, лето сменяла осень, зиму – весна. Выросла </w:t>
      </w:r>
      <w:proofErr w:type="spellStart"/>
      <w:r>
        <w:rPr>
          <w:color w:val="000000"/>
          <w:sz w:val="28"/>
          <w:szCs w:val="28"/>
          <w:lang w:eastAsia="ru-RU"/>
        </w:rPr>
        <w:t>Маслёна</w:t>
      </w:r>
      <w:proofErr w:type="spellEnd"/>
      <w:r>
        <w:rPr>
          <w:color w:val="000000"/>
          <w:sz w:val="28"/>
          <w:szCs w:val="28"/>
          <w:lang w:eastAsia="ru-RU"/>
        </w:rPr>
        <w:t>. Скучала по родителям, как не скучать? Ждала их, гуляя по просторам заснеженным. Случалось, помогала нуждающимся в беде да немощи – и человеку и зверю, но тайно от глаз посторонних.</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Вед.1</w:t>
      </w:r>
      <w:r>
        <w:rPr>
          <w:color w:val="000000"/>
          <w:sz w:val="28"/>
          <w:szCs w:val="28"/>
          <w:lang w:eastAsia="ru-RU"/>
        </w:rPr>
        <w:t xml:space="preserve"> А, как всходило Солнце над северными снегами – улыбалась </w:t>
      </w:r>
      <w:proofErr w:type="spellStart"/>
      <w:r>
        <w:rPr>
          <w:color w:val="000000"/>
          <w:sz w:val="28"/>
          <w:szCs w:val="28"/>
          <w:lang w:eastAsia="ru-RU"/>
        </w:rPr>
        <w:t>Маслёна</w:t>
      </w:r>
      <w:proofErr w:type="spellEnd"/>
      <w:r>
        <w:rPr>
          <w:color w:val="000000"/>
          <w:sz w:val="28"/>
          <w:szCs w:val="28"/>
          <w:lang w:eastAsia="ru-RU"/>
        </w:rPr>
        <w:t xml:space="preserve"> – Батюшке кланялась. Ласкал он дочку лучами теплыми, да словами родительскими – в радость ей. От счастья, да теплоты солнечной снежинки в </w:t>
      </w:r>
      <w:r>
        <w:rPr>
          <w:color w:val="000000"/>
          <w:sz w:val="28"/>
          <w:szCs w:val="28"/>
          <w:lang w:eastAsia="ru-RU"/>
        </w:rPr>
        <w:lastRenderedPageBreak/>
        <w:t>сугробах таять начинали, да не водой становились, не капельками, а камешками драгоценными. Сверкали, переливались цветами радужными.</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Вед.2</w:t>
      </w:r>
      <w:r>
        <w:rPr>
          <w:color w:val="000000"/>
          <w:sz w:val="28"/>
          <w:szCs w:val="28"/>
          <w:lang w:eastAsia="ru-RU"/>
        </w:rPr>
        <w:t xml:space="preserve"> </w:t>
      </w:r>
      <w:proofErr w:type="gramStart"/>
      <w:r>
        <w:rPr>
          <w:color w:val="000000"/>
          <w:sz w:val="28"/>
          <w:szCs w:val="28"/>
          <w:lang w:eastAsia="ru-RU"/>
        </w:rPr>
        <w:t>А</w:t>
      </w:r>
      <w:proofErr w:type="gramEnd"/>
      <w:r>
        <w:rPr>
          <w:color w:val="000000"/>
          <w:sz w:val="28"/>
          <w:szCs w:val="28"/>
          <w:lang w:eastAsia="ru-RU"/>
        </w:rPr>
        <w:t xml:space="preserve"> случалось, что ветерок северный – капризный о Метелице весточку приносил. Поспешала Матушка к дочке своей любимой!</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 xml:space="preserve">Голубила, да прижимала к себе родненькую, слова ласковые - материнские на ушко шептала, щечки румянила да косы серебром прихорашивала. А то шубку новую белоснежную на плечи набросит: «Расти, милая, живи да люби на радость родителям и роду человеческому!» Скажет, а сама взметнется снежной порошей туда, где зимняя непогода дожидается. </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Вед.1</w:t>
      </w:r>
      <w:r>
        <w:rPr>
          <w:color w:val="000000"/>
          <w:sz w:val="28"/>
          <w:szCs w:val="28"/>
          <w:lang w:eastAsia="ru-RU"/>
        </w:rPr>
        <w:t xml:space="preserve"> Только от ласки той снежной каменья, Батюшкой дареные, тускнеть начинали.</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 xml:space="preserve">Не печалилась </w:t>
      </w:r>
      <w:proofErr w:type="spellStart"/>
      <w:r>
        <w:rPr>
          <w:color w:val="000000"/>
          <w:sz w:val="28"/>
          <w:szCs w:val="28"/>
          <w:lang w:eastAsia="ru-RU"/>
        </w:rPr>
        <w:t>Маслёна</w:t>
      </w:r>
      <w:proofErr w:type="spellEnd"/>
      <w:r>
        <w:rPr>
          <w:color w:val="000000"/>
          <w:sz w:val="28"/>
          <w:szCs w:val="28"/>
          <w:lang w:eastAsia="ru-RU"/>
        </w:rPr>
        <w:t>. Не об чем! Рукавом пуховым смахнет снежную вуаль с сугроба и вот она - красота!</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 xml:space="preserve">Камушки - в ладошке, а </w:t>
      </w:r>
      <w:proofErr w:type="spellStart"/>
      <w:r>
        <w:rPr>
          <w:color w:val="000000"/>
          <w:sz w:val="28"/>
          <w:szCs w:val="28"/>
          <w:lang w:eastAsia="ru-RU"/>
        </w:rPr>
        <w:t>Маслёна</w:t>
      </w:r>
      <w:proofErr w:type="spellEnd"/>
      <w:r>
        <w:rPr>
          <w:color w:val="000000"/>
          <w:sz w:val="28"/>
          <w:szCs w:val="28"/>
          <w:lang w:eastAsia="ru-RU"/>
        </w:rPr>
        <w:t xml:space="preserve"> с улыбкой на лице, да с любовью в сердце – о Батюшке да Матушке вспоминает.</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Вед.2</w:t>
      </w:r>
      <w:r>
        <w:rPr>
          <w:color w:val="000000"/>
          <w:sz w:val="28"/>
          <w:szCs w:val="28"/>
          <w:lang w:eastAsia="ru-RU"/>
        </w:rPr>
        <w:t xml:space="preserve"> Тогда-то и встретился </w:t>
      </w:r>
      <w:proofErr w:type="spellStart"/>
      <w:r>
        <w:rPr>
          <w:color w:val="000000"/>
          <w:sz w:val="28"/>
          <w:szCs w:val="28"/>
          <w:lang w:eastAsia="ru-RU"/>
        </w:rPr>
        <w:t>Маслёне</w:t>
      </w:r>
      <w:proofErr w:type="spellEnd"/>
      <w:r>
        <w:rPr>
          <w:color w:val="000000"/>
          <w:sz w:val="28"/>
          <w:szCs w:val="28"/>
          <w:lang w:eastAsia="ru-RU"/>
        </w:rPr>
        <w:t xml:space="preserve"> среди сугробов снежных </w:t>
      </w:r>
      <w:proofErr w:type="spellStart"/>
      <w:r>
        <w:rPr>
          <w:color w:val="000000"/>
          <w:sz w:val="28"/>
          <w:szCs w:val="28"/>
          <w:lang w:eastAsia="ru-RU"/>
        </w:rPr>
        <w:t>раскудрявый</w:t>
      </w:r>
      <w:proofErr w:type="spellEnd"/>
      <w:r>
        <w:rPr>
          <w:color w:val="000000"/>
          <w:sz w:val="28"/>
          <w:szCs w:val="28"/>
          <w:lang w:eastAsia="ru-RU"/>
        </w:rPr>
        <w:t xml:space="preserve"> молодец - Февраль.</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Вед.1</w:t>
      </w:r>
      <w:r>
        <w:rPr>
          <w:color w:val="000000"/>
          <w:sz w:val="28"/>
          <w:szCs w:val="28"/>
          <w:lang w:eastAsia="ru-RU"/>
        </w:rPr>
        <w:t xml:space="preserve"> Не углядела его, иначе схоронилась бы. Да не было зла у Февраля – изумление только да восхищение. «Как стройна и красива северная Дива!» - подумал он. А чем больше глядел на неё, тем чаще сердце колотилось, а душа добротой наполнялась. «Коли позову девицу к людям - согреет она их улыбкой доброй. Повеселеют люди, весны дожидаясь." Пригласил </w:t>
      </w:r>
      <w:proofErr w:type="spellStart"/>
      <w:r>
        <w:rPr>
          <w:color w:val="000000"/>
          <w:sz w:val="28"/>
          <w:szCs w:val="28"/>
          <w:lang w:eastAsia="ru-RU"/>
        </w:rPr>
        <w:t>Маслёну</w:t>
      </w:r>
      <w:proofErr w:type="spellEnd"/>
      <w:r>
        <w:rPr>
          <w:color w:val="000000"/>
          <w:sz w:val="28"/>
          <w:szCs w:val="28"/>
          <w:lang w:eastAsia="ru-RU"/>
        </w:rPr>
        <w:t xml:space="preserve"> в гости.</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Вед.2</w:t>
      </w:r>
      <w:r>
        <w:rPr>
          <w:color w:val="000000"/>
          <w:sz w:val="28"/>
          <w:szCs w:val="28"/>
          <w:lang w:eastAsia="ru-RU"/>
        </w:rPr>
        <w:t xml:space="preserve"> Согласилась она, будто ожидала того! Людям же условие поставила: Солнцу кланяться, зимней Метелице спасибо говорить, да про неё самою не забывать. На том и порешили…</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Вед.1</w:t>
      </w:r>
      <w:r>
        <w:rPr>
          <w:color w:val="000000"/>
          <w:sz w:val="28"/>
          <w:szCs w:val="28"/>
          <w:lang w:eastAsia="ru-RU"/>
        </w:rPr>
        <w:t xml:space="preserve"> Явилась </w:t>
      </w:r>
      <w:proofErr w:type="spellStart"/>
      <w:r>
        <w:rPr>
          <w:color w:val="000000"/>
          <w:sz w:val="28"/>
          <w:szCs w:val="28"/>
          <w:lang w:eastAsia="ru-RU"/>
        </w:rPr>
        <w:t>Маслёна</w:t>
      </w:r>
      <w:proofErr w:type="spellEnd"/>
      <w:r>
        <w:rPr>
          <w:color w:val="000000"/>
          <w:sz w:val="28"/>
          <w:szCs w:val="28"/>
          <w:lang w:eastAsia="ru-RU"/>
        </w:rPr>
        <w:t xml:space="preserve"> к людям, но не в облике девицы-молодицы, а в образе бабы деревенской – дородной, да краснощёкой. Нарядна – глаз не </w:t>
      </w:r>
      <w:proofErr w:type="spellStart"/>
      <w:r>
        <w:rPr>
          <w:color w:val="000000"/>
          <w:sz w:val="28"/>
          <w:szCs w:val="28"/>
          <w:lang w:eastAsia="ru-RU"/>
        </w:rPr>
        <w:t>отвесть</w:t>
      </w:r>
      <w:proofErr w:type="spellEnd"/>
      <w:r>
        <w:rPr>
          <w:color w:val="000000"/>
          <w:sz w:val="28"/>
          <w:szCs w:val="28"/>
          <w:lang w:eastAsia="ru-RU"/>
        </w:rPr>
        <w:t>! Сама весела да смешлива, задорна, да щедра.</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Рад радешенек народ деревенский: «Айда веселиться!»</w:t>
      </w:r>
    </w:p>
    <w:p w:rsidR="00345202" w:rsidRDefault="00345202" w:rsidP="00345202">
      <w:pPr>
        <w:widowControl/>
        <w:suppressAutoHyphens w:val="0"/>
        <w:autoSpaceDE/>
        <w:autoSpaceDN w:val="0"/>
        <w:ind w:firstLine="709"/>
        <w:jc w:val="both"/>
        <w:rPr>
          <w:color w:val="000000"/>
          <w:sz w:val="28"/>
          <w:szCs w:val="28"/>
          <w:lang w:eastAsia="ru-RU"/>
        </w:rPr>
      </w:pPr>
      <w:r>
        <w:rPr>
          <w:iCs/>
          <w:color w:val="000000"/>
          <w:sz w:val="28"/>
          <w:szCs w:val="28"/>
          <w:lang w:eastAsia="ru-RU"/>
        </w:rPr>
        <w:t xml:space="preserve">Тут пошли веселиться. </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1)Игра «Идёт матушка весна».</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 xml:space="preserve">Двое детей берутся за руки (это ворота), а остальные проходят под ними и поют: </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Ходит матушка весна по полям, лесам одна.</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Первый раз прощается, второй раз запрещается,</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А на третий раз – не пропустим вас!</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Ходит матушка весна – ищет девушек она!</w:t>
      </w:r>
    </w:p>
    <w:p w:rsidR="00345202" w:rsidRDefault="00345202" w:rsidP="00345202">
      <w:pPr>
        <w:widowControl/>
        <w:suppressAutoHyphens w:val="0"/>
        <w:autoSpaceDE/>
        <w:autoSpaceDN w:val="0"/>
        <w:ind w:firstLine="709"/>
        <w:jc w:val="both"/>
        <w:rPr>
          <w:b/>
          <w:bCs/>
          <w:color w:val="000000"/>
          <w:sz w:val="28"/>
          <w:szCs w:val="28"/>
          <w:lang w:eastAsia="ru-RU"/>
        </w:rPr>
      </w:pPr>
      <w:r>
        <w:rPr>
          <w:b/>
          <w:bCs/>
          <w:color w:val="000000"/>
          <w:sz w:val="28"/>
          <w:szCs w:val="28"/>
          <w:lang w:eastAsia="ru-RU"/>
        </w:rPr>
        <w:t>2) Игра "Ручеек" со словами:</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Идет матушка весна,</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Отворяй-ка ворота.</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Первый март прошел,</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Всех детей провел.</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А за ним апрель</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Отворил окно и дверь.</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 xml:space="preserve">А уж как прошел май – </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lastRenderedPageBreak/>
        <w:t xml:space="preserve">Сколько </w:t>
      </w:r>
      <w:proofErr w:type="spellStart"/>
      <w:r>
        <w:rPr>
          <w:color w:val="000000"/>
          <w:sz w:val="28"/>
          <w:szCs w:val="28"/>
          <w:lang w:eastAsia="ru-RU"/>
        </w:rPr>
        <w:t>хошь</w:t>
      </w:r>
      <w:proofErr w:type="spellEnd"/>
      <w:r>
        <w:rPr>
          <w:color w:val="000000"/>
          <w:sz w:val="28"/>
          <w:szCs w:val="28"/>
          <w:lang w:eastAsia="ru-RU"/>
        </w:rPr>
        <w:t xml:space="preserve"> теперь гуляй!</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3)Частушки (музыка "</w:t>
      </w:r>
      <w:proofErr w:type="spellStart"/>
      <w:r>
        <w:rPr>
          <w:b/>
          <w:bCs/>
          <w:color w:val="000000"/>
          <w:sz w:val="28"/>
          <w:szCs w:val="28"/>
          <w:lang w:eastAsia="ru-RU"/>
        </w:rPr>
        <w:t>минус"с</w:t>
      </w:r>
      <w:proofErr w:type="spellEnd"/>
      <w:r>
        <w:rPr>
          <w:b/>
          <w:bCs/>
          <w:color w:val="000000"/>
          <w:sz w:val="28"/>
          <w:szCs w:val="28"/>
          <w:lang w:eastAsia="ru-RU"/>
        </w:rPr>
        <w:t xml:space="preserve"> магнитофона)</w:t>
      </w:r>
    </w:p>
    <w:p w:rsidR="00345202" w:rsidRDefault="00345202" w:rsidP="00345202">
      <w:pPr>
        <w:widowControl/>
        <w:suppressAutoHyphens w:val="0"/>
        <w:autoSpaceDE/>
        <w:rPr>
          <w:color w:val="000000"/>
          <w:sz w:val="28"/>
          <w:szCs w:val="28"/>
          <w:lang w:eastAsia="ru-RU"/>
        </w:rPr>
        <w:sectPr w:rsidR="00345202">
          <w:type w:val="continuous"/>
          <w:pgSz w:w="11906" w:h="16838"/>
          <w:pgMar w:top="1134" w:right="850" w:bottom="1134" w:left="1701" w:header="720" w:footer="720" w:gutter="0"/>
          <w:cols w:space="720"/>
        </w:sectPr>
      </w:pP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lastRenderedPageBreak/>
        <w:t>1.</w:t>
      </w:r>
      <w:r>
        <w:rPr>
          <w:iCs/>
          <w:color w:val="000000"/>
          <w:sz w:val="28"/>
          <w:szCs w:val="28"/>
          <w:lang w:eastAsia="ru-RU"/>
        </w:rPr>
        <w:t>Мальчики</w:t>
      </w:r>
      <w:r>
        <w:rPr>
          <w:color w:val="000000"/>
          <w:sz w:val="28"/>
          <w:szCs w:val="28"/>
          <w:lang w:eastAsia="ru-RU"/>
        </w:rPr>
        <w:t>:</w:t>
      </w:r>
      <w:r>
        <w:rPr>
          <w:color w:val="000000"/>
          <w:sz w:val="28"/>
          <w:szCs w:val="28"/>
          <w:lang w:eastAsia="ru-RU"/>
        </w:rPr>
        <w:br/>
        <w:t xml:space="preserve">Девочки – </w:t>
      </w:r>
      <w:proofErr w:type="spellStart"/>
      <w:r>
        <w:rPr>
          <w:color w:val="000000"/>
          <w:sz w:val="28"/>
          <w:szCs w:val="28"/>
          <w:lang w:eastAsia="ru-RU"/>
        </w:rPr>
        <w:t>беляночки</w:t>
      </w:r>
      <w:proofErr w:type="spellEnd"/>
      <w:r>
        <w:rPr>
          <w:color w:val="000000"/>
          <w:sz w:val="28"/>
          <w:szCs w:val="28"/>
          <w:lang w:eastAsia="ru-RU"/>
        </w:rPr>
        <w:t xml:space="preserve">, </w:t>
      </w:r>
      <w:r>
        <w:rPr>
          <w:color w:val="000000"/>
          <w:sz w:val="28"/>
          <w:szCs w:val="28"/>
          <w:lang w:eastAsia="ru-RU"/>
        </w:rPr>
        <w:br/>
        <w:t xml:space="preserve">Где вы </w:t>
      </w:r>
      <w:proofErr w:type="spellStart"/>
      <w:r>
        <w:rPr>
          <w:color w:val="000000"/>
          <w:sz w:val="28"/>
          <w:szCs w:val="28"/>
          <w:lang w:eastAsia="ru-RU"/>
        </w:rPr>
        <w:t>набелилися</w:t>
      </w:r>
      <w:proofErr w:type="spellEnd"/>
      <w:r>
        <w:rPr>
          <w:color w:val="000000"/>
          <w:sz w:val="28"/>
          <w:szCs w:val="28"/>
          <w:lang w:eastAsia="ru-RU"/>
        </w:rPr>
        <w:t>?</w:t>
      </w:r>
    </w:p>
    <w:p w:rsidR="00345202" w:rsidRDefault="00345202" w:rsidP="00345202">
      <w:pPr>
        <w:widowControl/>
        <w:suppressAutoHyphens w:val="0"/>
        <w:autoSpaceDE/>
        <w:autoSpaceDN w:val="0"/>
        <w:ind w:firstLine="709"/>
        <w:rPr>
          <w:color w:val="000000"/>
          <w:sz w:val="28"/>
          <w:szCs w:val="28"/>
          <w:lang w:eastAsia="ru-RU"/>
        </w:rPr>
      </w:pPr>
      <w:r>
        <w:rPr>
          <w:iCs/>
          <w:color w:val="000000"/>
          <w:sz w:val="28"/>
          <w:szCs w:val="28"/>
          <w:lang w:eastAsia="ru-RU"/>
        </w:rPr>
        <w:t xml:space="preserve">Девочки: </w:t>
      </w:r>
      <w:r>
        <w:rPr>
          <w:color w:val="000000"/>
          <w:sz w:val="28"/>
          <w:szCs w:val="28"/>
          <w:lang w:eastAsia="ru-RU"/>
        </w:rPr>
        <w:br/>
        <w:t xml:space="preserve">Мы вчера коров доили, </w:t>
      </w:r>
      <w:r>
        <w:rPr>
          <w:color w:val="000000"/>
          <w:sz w:val="28"/>
          <w:szCs w:val="28"/>
          <w:lang w:eastAsia="ru-RU"/>
        </w:rPr>
        <w:br/>
        <w:t xml:space="preserve">Молоком </w:t>
      </w:r>
      <w:proofErr w:type="spellStart"/>
      <w:r>
        <w:rPr>
          <w:color w:val="000000"/>
          <w:sz w:val="28"/>
          <w:szCs w:val="28"/>
          <w:lang w:eastAsia="ru-RU"/>
        </w:rPr>
        <w:t>умылися</w:t>
      </w:r>
      <w:proofErr w:type="spellEnd"/>
      <w:r>
        <w:rPr>
          <w:color w:val="000000"/>
          <w:sz w:val="28"/>
          <w:szCs w:val="28"/>
          <w:lang w:eastAsia="ru-RU"/>
        </w:rPr>
        <w:t>.</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2.</w:t>
      </w:r>
      <w:r>
        <w:rPr>
          <w:iCs/>
          <w:color w:val="000000"/>
          <w:sz w:val="28"/>
          <w:szCs w:val="28"/>
          <w:lang w:eastAsia="ru-RU"/>
        </w:rPr>
        <w:t>Мальчик:</w:t>
      </w:r>
      <w:r>
        <w:rPr>
          <w:color w:val="000000"/>
          <w:sz w:val="28"/>
          <w:szCs w:val="28"/>
          <w:lang w:eastAsia="ru-RU"/>
        </w:rPr>
        <w:br/>
        <w:t>Запрягу я кошку в дрожки,</w:t>
      </w:r>
      <w:r>
        <w:rPr>
          <w:color w:val="000000"/>
          <w:sz w:val="28"/>
          <w:szCs w:val="28"/>
          <w:lang w:eastAsia="ru-RU"/>
        </w:rPr>
        <w:br/>
        <w:t xml:space="preserve">А котенка в тарантас, </w:t>
      </w:r>
      <w:r>
        <w:rPr>
          <w:color w:val="000000"/>
          <w:sz w:val="28"/>
          <w:szCs w:val="28"/>
          <w:lang w:eastAsia="ru-RU"/>
        </w:rPr>
        <w:br/>
        <w:t>Повезу свою милашку,</w:t>
      </w:r>
      <w:r>
        <w:rPr>
          <w:color w:val="000000"/>
          <w:sz w:val="28"/>
          <w:szCs w:val="28"/>
          <w:lang w:eastAsia="ru-RU"/>
        </w:rPr>
        <w:br/>
        <w:t>Всем соседям напоказ.</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3.</w:t>
      </w:r>
      <w:r>
        <w:rPr>
          <w:iCs/>
          <w:color w:val="000000"/>
          <w:sz w:val="28"/>
          <w:szCs w:val="28"/>
          <w:lang w:eastAsia="ru-RU"/>
        </w:rPr>
        <w:t>Девочки:</w:t>
      </w:r>
      <w:r>
        <w:rPr>
          <w:color w:val="000000"/>
          <w:sz w:val="28"/>
          <w:szCs w:val="28"/>
          <w:lang w:eastAsia="ru-RU"/>
        </w:rPr>
        <w:br/>
        <w:t>Как у нас на сарафане</w:t>
      </w:r>
      <w:r>
        <w:rPr>
          <w:color w:val="000000"/>
          <w:sz w:val="28"/>
          <w:szCs w:val="28"/>
          <w:lang w:eastAsia="ru-RU"/>
        </w:rPr>
        <w:br/>
        <w:t>Косолапы петухи.</w:t>
      </w:r>
      <w:r>
        <w:rPr>
          <w:color w:val="000000"/>
          <w:sz w:val="28"/>
          <w:szCs w:val="28"/>
          <w:lang w:eastAsia="ru-RU"/>
        </w:rPr>
        <w:br/>
        <w:t xml:space="preserve">Сами мы не косолапы, </w:t>
      </w:r>
      <w:r>
        <w:rPr>
          <w:color w:val="000000"/>
          <w:sz w:val="28"/>
          <w:szCs w:val="28"/>
          <w:lang w:eastAsia="ru-RU"/>
        </w:rPr>
        <w:br/>
        <w:t>Косолапы петухи.</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4.</w:t>
      </w:r>
      <w:r>
        <w:rPr>
          <w:iCs/>
          <w:color w:val="000000"/>
          <w:sz w:val="28"/>
          <w:szCs w:val="28"/>
          <w:lang w:eastAsia="ru-RU"/>
        </w:rPr>
        <w:t>Мальчики:</w:t>
      </w:r>
      <w:r>
        <w:rPr>
          <w:color w:val="000000"/>
          <w:sz w:val="28"/>
          <w:szCs w:val="28"/>
          <w:lang w:eastAsia="ru-RU"/>
        </w:rPr>
        <w:br/>
        <w:t>Хороша милашка та,</w:t>
      </w:r>
      <w:r>
        <w:rPr>
          <w:color w:val="000000"/>
          <w:sz w:val="28"/>
          <w:szCs w:val="28"/>
          <w:lang w:eastAsia="ru-RU"/>
        </w:rPr>
        <w:br/>
        <w:t xml:space="preserve">Хороша и эта. </w:t>
      </w:r>
      <w:r>
        <w:rPr>
          <w:color w:val="000000"/>
          <w:sz w:val="28"/>
          <w:szCs w:val="28"/>
          <w:lang w:eastAsia="ru-RU"/>
        </w:rPr>
        <w:br/>
        <w:t xml:space="preserve">Эта та, вот эта та, </w:t>
      </w:r>
      <w:r>
        <w:rPr>
          <w:color w:val="000000"/>
          <w:sz w:val="28"/>
          <w:szCs w:val="28"/>
          <w:lang w:eastAsia="ru-RU"/>
        </w:rPr>
        <w:br/>
        <w:t>Не хуже той и эта.</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5</w:t>
      </w:r>
      <w:r>
        <w:rPr>
          <w:iCs/>
          <w:color w:val="000000"/>
          <w:sz w:val="28"/>
          <w:szCs w:val="28"/>
          <w:lang w:eastAsia="ru-RU"/>
        </w:rPr>
        <w:t>. Мальчики:</w:t>
      </w:r>
      <w:r>
        <w:rPr>
          <w:color w:val="000000"/>
          <w:sz w:val="28"/>
          <w:szCs w:val="28"/>
          <w:lang w:eastAsia="ru-RU"/>
        </w:rPr>
        <w:br/>
        <w:t xml:space="preserve">Пели, пели петухи, </w:t>
      </w:r>
      <w:r>
        <w:rPr>
          <w:color w:val="000000"/>
          <w:sz w:val="28"/>
          <w:szCs w:val="28"/>
          <w:lang w:eastAsia="ru-RU"/>
        </w:rPr>
        <w:br/>
        <w:t>Потом запели курицы.</w:t>
      </w:r>
    </w:p>
    <w:p w:rsidR="00345202" w:rsidRDefault="00345202" w:rsidP="00345202">
      <w:pPr>
        <w:widowControl/>
        <w:suppressAutoHyphens w:val="0"/>
        <w:autoSpaceDE/>
        <w:autoSpaceDN w:val="0"/>
        <w:ind w:firstLine="709"/>
        <w:rPr>
          <w:color w:val="000000"/>
          <w:sz w:val="28"/>
          <w:szCs w:val="28"/>
          <w:lang w:eastAsia="ru-RU"/>
        </w:rPr>
      </w:pPr>
      <w:r>
        <w:rPr>
          <w:iCs/>
          <w:color w:val="000000"/>
          <w:sz w:val="28"/>
          <w:szCs w:val="28"/>
          <w:lang w:eastAsia="ru-RU"/>
        </w:rPr>
        <w:t>Девочки:</w:t>
      </w:r>
      <w:r>
        <w:rPr>
          <w:color w:val="000000"/>
          <w:sz w:val="28"/>
          <w:szCs w:val="28"/>
          <w:lang w:eastAsia="ru-RU"/>
        </w:rPr>
        <w:br/>
        <w:t>Не пора ли вам, ребята,</w:t>
      </w:r>
      <w:r>
        <w:rPr>
          <w:color w:val="000000"/>
          <w:sz w:val="28"/>
          <w:szCs w:val="28"/>
          <w:lang w:eastAsia="ru-RU"/>
        </w:rPr>
        <w:br/>
        <w:t>Уметаться с улицы.</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6. Заиграй-ка балалайка,</w:t>
      </w:r>
      <w:r>
        <w:rPr>
          <w:color w:val="000000"/>
          <w:sz w:val="28"/>
          <w:szCs w:val="28"/>
          <w:lang w:eastAsia="ru-RU"/>
        </w:rPr>
        <w:br/>
        <w:t>Балалайка – три струны!</w:t>
      </w:r>
      <w:r>
        <w:rPr>
          <w:color w:val="000000"/>
          <w:sz w:val="28"/>
          <w:szCs w:val="28"/>
          <w:lang w:eastAsia="ru-RU"/>
        </w:rPr>
        <w:br/>
        <w:t>Подпевайте, не зевайте,</w:t>
      </w:r>
      <w:r>
        <w:rPr>
          <w:color w:val="000000"/>
          <w:sz w:val="28"/>
          <w:szCs w:val="28"/>
          <w:lang w:eastAsia="ru-RU"/>
        </w:rPr>
        <w:br/>
        <w:t>Выходите плясуны!</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7. Ветер дует, ветер дует,</w:t>
      </w:r>
      <w:r>
        <w:rPr>
          <w:color w:val="000000"/>
          <w:sz w:val="28"/>
          <w:szCs w:val="28"/>
          <w:lang w:eastAsia="ru-RU"/>
        </w:rPr>
        <w:br/>
      </w:r>
      <w:proofErr w:type="spellStart"/>
      <w:r>
        <w:rPr>
          <w:color w:val="000000"/>
          <w:sz w:val="28"/>
          <w:szCs w:val="28"/>
          <w:lang w:eastAsia="ru-RU"/>
        </w:rPr>
        <w:t>Ветерочка</w:t>
      </w:r>
      <w:proofErr w:type="spellEnd"/>
      <w:r>
        <w:rPr>
          <w:color w:val="000000"/>
          <w:sz w:val="28"/>
          <w:szCs w:val="28"/>
          <w:lang w:eastAsia="ru-RU"/>
        </w:rPr>
        <w:t xml:space="preserve"> не унять.</w:t>
      </w:r>
      <w:r>
        <w:rPr>
          <w:color w:val="000000"/>
          <w:sz w:val="28"/>
          <w:szCs w:val="28"/>
          <w:lang w:eastAsia="ru-RU"/>
        </w:rPr>
        <w:br/>
        <w:t>Лапти новые надену,</w:t>
      </w:r>
      <w:r>
        <w:rPr>
          <w:color w:val="000000"/>
          <w:sz w:val="28"/>
          <w:szCs w:val="28"/>
          <w:lang w:eastAsia="ru-RU"/>
        </w:rPr>
        <w:br/>
        <w:t>Побегу Весну встречать</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8.Хватит реки льдом ковать!</w:t>
      </w:r>
      <w:r>
        <w:rPr>
          <w:color w:val="000000"/>
          <w:sz w:val="28"/>
          <w:szCs w:val="28"/>
          <w:lang w:eastAsia="ru-RU"/>
        </w:rPr>
        <w:br/>
        <w:t>Лес морозить, птиц пугать!</w:t>
      </w:r>
      <w:r>
        <w:rPr>
          <w:color w:val="000000"/>
          <w:sz w:val="28"/>
          <w:szCs w:val="28"/>
          <w:lang w:eastAsia="ru-RU"/>
        </w:rPr>
        <w:br/>
        <w:t>Приходи Весна , скорей –</w:t>
      </w:r>
      <w:r>
        <w:rPr>
          <w:color w:val="000000"/>
          <w:sz w:val="28"/>
          <w:szCs w:val="28"/>
          <w:lang w:eastAsia="ru-RU"/>
        </w:rPr>
        <w:br/>
        <w:t>Зажурчит опять ручей.</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9.Скоро – скоро снег растает,</w:t>
      </w:r>
      <w:r>
        <w:rPr>
          <w:color w:val="000000"/>
          <w:sz w:val="28"/>
          <w:szCs w:val="28"/>
          <w:lang w:eastAsia="ru-RU"/>
        </w:rPr>
        <w:br/>
        <w:t>Вся земля согреется,</w:t>
      </w:r>
      <w:r>
        <w:rPr>
          <w:color w:val="000000"/>
          <w:sz w:val="28"/>
          <w:szCs w:val="28"/>
          <w:lang w:eastAsia="ru-RU"/>
        </w:rPr>
        <w:br/>
        <w:t>Убирайтесь, Вьюга злая,</w:t>
      </w:r>
      <w:r>
        <w:rPr>
          <w:color w:val="000000"/>
          <w:sz w:val="28"/>
          <w:szCs w:val="28"/>
          <w:lang w:eastAsia="ru-RU"/>
        </w:rPr>
        <w:br/>
        <w:t>Да пурга с метелицей!</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lastRenderedPageBreak/>
        <w:t>10.Ух ты, злющая Зима,</w:t>
      </w:r>
      <w:r>
        <w:rPr>
          <w:color w:val="000000"/>
          <w:sz w:val="28"/>
          <w:szCs w:val="28"/>
          <w:lang w:eastAsia="ru-RU"/>
        </w:rPr>
        <w:br/>
        <w:t>Уходить тебе пора!</w:t>
      </w:r>
      <w:r>
        <w:rPr>
          <w:color w:val="000000"/>
          <w:sz w:val="28"/>
          <w:szCs w:val="28"/>
          <w:lang w:eastAsia="ru-RU"/>
        </w:rPr>
        <w:br/>
        <w:t>Налетим со всех сторон</w:t>
      </w:r>
      <w:r>
        <w:rPr>
          <w:color w:val="000000"/>
          <w:sz w:val="28"/>
          <w:szCs w:val="28"/>
          <w:lang w:eastAsia="ru-RU"/>
        </w:rPr>
        <w:br/>
        <w:t>И тебя прогоним вон.</w:t>
      </w:r>
    </w:p>
    <w:p w:rsidR="00345202" w:rsidRDefault="00345202" w:rsidP="00345202">
      <w:pPr>
        <w:widowControl/>
        <w:suppressAutoHyphens w:val="0"/>
        <w:autoSpaceDE/>
        <w:autoSpaceDN w:val="0"/>
        <w:ind w:firstLine="709"/>
        <w:rPr>
          <w:color w:val="000000"/>
          <w:sz w:val="28"/>
          <w:szCs w:val="28"/>
          <w:lang w:eastAsia="ru-RU"/>
        </w:rPr>
      </w:pPr>
      <w:r>
        <w:rPr>
          <w:color w:val="000000"/>
          <w:sz w:val="28"/>
          <w:szCs w:val="28"/>
          <w:lang w:eastAsia="ru-RU"/>
        </w:rPr>
        <w:t>11. Если б не было воды,</w:t>
      </w:r>
      <w:r>
        <w:rPr>
          <w:color w:val="000000"/>
          <w:sz w:val="28"/>
          <w:szCs w:val="28"/>
          <w:lang w:eastAsia="ru-RU"/>
        </w:rPr>
        <w:br/>
        <w:t xml:space="preserve">Не было б и кружки. </w:t>
      </w:r>
      <w:r>
        <w:rPr>
          <w:color w:val="000000"/>
          <w:sz w:val="28"/>
          <w:szCs w:val="28"/>
          <w:lang w:eastAsia="ru-RU"/>
        </w:rPr>
        <w:br/>
        <w:t>Если б не было девчат,</w:t>
      </w:r>
      <w:r>
        <w:rPr>
          <w:color w:val="000000"/>
          <w:sz w:val="28"/>
          <w:szCs w:val="28"/>
          <w:lang w:eastAsia="ru-RU"/>
        </w:rPr>
        <w:br/>
        <w:t>Кто бы пел частушки.</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Все:</w:t>
      </w:r>
      <w:r>
        <w:rPr>
          <w:color w:val="000000"/>
          <w:sz w:val="28"/>
          <w:szCs w:val="28"/>
          <w:lang w:eastAsia="ru-RU"/>
        </w:rPr>
        <w:t xml:space="preserve"> Мы пропели вам частушки,</w:t>
      </w:r>
      <w:r>
        <w:rPr>
          <w:color w:val="000000"/>
          <w:sz w:val="28"/>
          <w:szCs w:val="28"/>
          <w:lang w:eastAsia="ru-RU"/>
        </w:rPr>
        <w:br/>
        <w:t>Хорошо ли, плохо ли.</w:t>
      </w:r>
      <w:r>
        <w:rPr>
          <w:color w:val="000000"/>
          <w:sz w:val="28"/>
          <w:szCs w:val="28"/>
          <w:lang w:eastAsia="ru-RU"/>
        </w:rPr>
        <w:br/>
        <w:t>А теперь мы вас попросим,</w:t>
      </w:r>
      <w:r>
        <w:rPr>
          <w:color w:val="000000"/>
          <w:sz w:val="28"/>
          <w:szCs w:val="28"/>
          <w:lang w:eastAsia="ru-RU"/>
        </w:rPr>
        <w:br/>
        <w:t>Чтобы вы похлопали.</w:t>
      </w:r>
    </w:p>
    <w:p w:rsidR="00345202" w:rsidRDefault="00345202" w:rsidP="00345202">
      <w:pPr>
        <w:widowControl/>
        <w:suppressAutoHyphens w:val="0"/>
        <w:autoSpaceDE/>
        <w:rPr>
          <w:b/>
          <w:bCs/>
          <w:color w:val="000000"/>
          <w:sz w:val="28"/>
          <w:szCs w:val="28"/>
          <w:lang w:eastAsia="ru-RU"/>
        </w:rPr>
        <w:sectPr w:rsidR="00345202">
          <w:type w:val="continuous"/>
          <w:pgSz w:w="11906" w:h="16838"/>
          <w:pgMar w:top="567" w:right="567" w:bottom="567" w:left="1134" w:header="720" w:footer="720" w:gutter="0"/>
          <w:cols w:num="2" w:space="720"/>
        </w:sectPr>
      </w:pP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lastRenderedPageBreak/>
        <w:t>4)Танцуем под "Сударыню"</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5) Игра "Бояре"</w:t>
      </w:r>
    </w:p>
    <w:p w:rsidR="00345202" w:rsidRDefault="00345202" w:rsidP="00345202">
      <w:pPr>
        <w:widowControl/>
        <w:suppressAutoHyphens w:val="0"/>
        <w:autoSpaceDE/>
        <w:autoSpaceDN w:val="0"/>
        <w:ind w:firstLine="709"/>
        <w:rPr>
          <w:color w:val="000000"/>
          <w:sz w:val="28"/>
          <w:szCs w:val="28"/>
          <w:lang w:eastAsia="ru-RU"/>
        </w:rPr>
      </w:pPr>
      <w:r>
        <w:rPr>
          <w:b/>
          <w:bCs/>
          <w:color w:val="000000"/>
          <w:sz w:val="28"/>
          <w:szCs w:val="28"/>
          <w:lang w:eastAsia="ru-RU"/>
        </w:rPr>
        <w:t>Окончание сказки:</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 xml:space="preserve">Вед. 1 </w:t>
      </w:r>
      <w:r>
        <w:rPr>
          <w:color w:val="000000"/>
          <w:sz w:val="28"/>
          <w:szCs w:val="28"/>
          <w:lang w:eastAsia="ru-RU"/>
        </w:rPr>
        <w:t xml:space="preserve">Целую неделю вместе с </w:t>
      </w:r>
      <w:proofErr w:type="spellStart"/>
      <w:r>
        <w:rPr>
          <w:color w:val="000000"/>
          <w:sz w:val="28"/>
          <w:szCs w:val="28"/>
          <w:lang w:eastAsia="ru-RU"/>
        </w:rPr>
        <w:t>Маслёной</w:t>
      </w:r>
      <w:proofErr w:type="spellEnd"/>
      <w:r>
        <w:rPr>
          <w:color w:val="000000"/>
          <w:sz w:val="28"/>
          <w:szCs w:val="28"/>
          <w:lang w:eastAsia="ru-RU"/>
        </w:rPr>
        <w:t xml:space="preserve"> гуляли, кушали вкусно да песни пели, играли да невест - женихов приглядывали. Так весело было, что и не заметили, как Зима в дорогу засобиралась, а Весна в дверь постучалась.</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 xml:space="preserve">Вед.2… </w:t>
      </w:r>
      <w:r>
        <w:rPr>
          <w:color w:val="000000"/>
          <w:sz w:val="28"/>
          <w:szCs w:val="28"/>
          <w:lang w:eastAsia="ru-RU"/>
        </w:rPr>
        <w:t xml:space="preserve">С тех пор Февраль </w:t>
      </w:r>
      <w:proofErr w:type="spellStart"/>
      <w:r>
        <w:rPr>
          <w:color w:val="000000"/>
          <w:sz w:val="28"/>
          <w:szCs w:val="28"/>
          <w:lang w:eastAsia="ru-RU"/>
        </w:rPr>
        <w:t>Маслёну</w:t>
      </w:r>
      <w:proofErr w:type="spellEnd"/>
      <w:r>
        <w:rPr>
          <w:color w:val="000000"/>
          <w:sz w:val="28"/>
          <w:szCs w:val="28"/>
          <w:lang w:eastAsia="ru-RU"/>
        </w:rPr>
        <w:t xml:space="preserve"> встречает, да к людям провожает. А в память о том обычай завели - целую неделю веселья народного Масленицей назвали. Обещание, данное - выполняли: Солнцу кланялись, блины пекли. Блин круглый, золотистый – Солнцу в благодарность, а вкусом масляным – о </w:t>
      </w:r>
      <w:proofErr w:type="spellStart"/>
      <w:r>
        <w:rPr>
          <w:color w:val="000000"/>
          <w:sz w:val="28"/>
          <w:szCs w:val="28"/>
          <w:lang w:eastAsia="ru-RU"/>
        </w:rPr>
        <w:t>Маслёне</w:t>
      </w:r>
      <w:proofErr w:type="spellEnd"/>
      <w:r>
        <w:rPr>
          <w:color w:val="000000"/>
          <w:sz w:val="28"/>
          <w:szCs w:val="28"/>
          <w:lang w:eastAsia="ru-RU"/>
        </w:rPr>
        <w:t xml:space="preserve"> память. </w:t>
      </w:r>
      <w:r>
        <w:rPr>
          <w:color w:val="000000"/>
          <w:sz w:val="28"/>
          <w:szCs w:val="28"/>
          <w:lang w:eastAsia="ru-RU"/>
        </w:rPr>
        <w:br/>
      </w:r>
      <w:r>
        <w:rPr>
          <w:b/>
          <w:bCs/>
          <w:color w:val="000000"/>
          <w:sz w:val="28"/>
          <w:szCs w:val="28"/>
          <w:lang w:eastAsia="ru-RU"/>
        </w:rPr>
        <w:t xml:space="preserve">Вед.1 </w:t>
      </w:r>
      <w:r>
        <w:rPr>
          <w:color w:val="000000"/>
          <w:sz w:val="28"/>
          <w:szCs w:val="28"/>
          <w:lang w:eastAsia="ru-RU"/>
        </w:rPr>
        <w:t>Заканчивали неделю «Проводами зимы» и «Прощенным воскресеньем». Зиме да Метелице «спасибо» говорили, прощенья просили.</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 xml:space="preserve">Вед. </w:t>
      </w:r>
      <w:r>
        <w:rPr>
          <w:color w:val="000000"/>
          <w:sz w:val="28"/>
          <w:szCs w:val="28"/>
          <w:lang w:eastAsia="ru-RU"/>
        </w:rPr>
        <w:t xml:space="preserve">2 Масленицу провожали </w:t>
      </w:r>
      <w:proofErr w:type="gramStart"/>
      <w:r>
        <w:rPr>
          <w:color w:val="000000"/>
          <w:sz w:val="28"/>
          <w:szCs w:val="28"/>
          <w:lang w:eastAsia="ru-RU"/>
        </w:rPr>
        <w:t>до года</w:t>
      </w:r>
      <w:proofErr w:type="gramEnd"/>
      <w:r>
        <w:rPr>
          <w:color w:val="000000"/>
          <w:sz w:val="28"/>
          <w:szCs w:val="28"/>
          <w:lang w:eastAsia="ru-RU"/>
        </w:rPr>
        <w:t xml:space="preserve"> следующего! Так было. Так есть. Так будет. А как же иначе?! На то она и Масленица!</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 xml:space="preserve">Хором вместе с народом "Ой, </w:t>
      </w:r>
      <w:proofErr w:type="spellStart"/>
      <w:r>
        <w:rPr>
          <w:b/>
          <w:bCs/>
          <w:color w:val="000000"/>
          <w:sz w:val="28"/>
          <w:szCs w:val="28"/>
          <w:lang w:eastAsia="ru-RU"/>
        </w:rPr>
        <w:t>Маслёна</w:t>
      </w:r>
      <w:proofErr w:type="spellEnd"/>
      <w:r>
        <w:rPr>
          <w:b/>
          <w:bCs/>
          <w:color w:val="000000"/>
          <w:sz w:val="28"/>
          <w:szCs w:val="28"/>
          <w:lang w:eastAsia="ru-RU"/>
        </w:rPr>
        <w:t xml:space="preserve"> - красота! Открывай-ка ворота!"</w:t>
      </w:r>
    </w:p>
    <w:p w:rsidR="00345202" w:rsidRDefault="00345202" w:rsidP="00345202">
      <w:pPr>
        <w:widowControl/>
        <w:suppressAutoHyphens w:val="0"/>
        <w:autoSpaceDE/>
        <w:autoSpaceDN w:val="0"/>
        <w:ind w:firstLine="709"/>
        <w:jc w:val="both"/>
        <w:rPr>
          <w:color w:val="000000"/>
          <w:sz w:val="28"/>
          <w:szCs w:val="28"/>
          <w:lang w:eastAsia="ru-RU"/>
        </w:rPr>
      </w:pPr>
      <w:r>
        <w:rPr>
          <w:b/>
          <w:bCs/>
          <w:color w:val="000000"/>
          <w:sz w:val="28"/>
          <w:szCs w:val="28"/>
          <w:lang w:eastAsia="ru-RU"/>
        </w:rPr>
        <w:t xml:space="preserve">После становимся в карусель и со словами: </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 xml:space="preserve">Еле-еле, еле-еле </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 xml:space="preserve">закружились карусели, </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 xml:space="preserve">А потом, потом, потом, потом, </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Все бегом, бегом, бегом.</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А потом, потом, потом</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Все бегом, бегом, бегом.</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(После этого темп движения постепенно замедляется.)</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Тише, тише, не кружите,</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Карусель остановите.</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Раз-два, раз-два.</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(На счет раз поднимают руки вверх, на счет два — опускают вниз.)</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 xml:space="preserve">Закружилась голова! </w:t>
      </w:r>
    </w:p>
    <w:p w:rsidR="00345202" w:rsidRDefault="00345202" w:rsidP="00345202">
      <w:pPr>
        <w:widowControl/>
        <w:suppressAutoHyphens w:val="0"/>
        <w:autoSpaceDE/>
        <w:autoSpaceDN w:val="0"/>
        <w:ind w:firstLine="709"/>
        <w:jc w:val="both"/>
        <w:rPr>
          <w:color w:val="000000"/>
          <w:sz w:val="28"/>
          <w:szCs w:val="28"/>
          <w:lang w:eastAsia="ru-RU"/>
        </w:rPr>
      </w:pPr>
      <w:r>
        <w:rPr>
          <w:color w:val="000000"/>
          <w:sz w:val="28"/>
          <w:szCs w:val="28"/>
          <w:lang w:eastAsia="ru-RU"/>
        </w:rPr>
        <w:t>(Все садятся на корточки и кладут руки ладонями на голову.)</w:t>
      </w:r>
    </w:p>
    <w:p w:rsidR="00345202" w:rsidRDefault="00345202" w:rsidP="00345202">
      <w:pPr>
        <w:widowControl/>
        <w:suppressAutoHyphens w:val="0"/>
        <w:autoSpaceDE/>
        <w:autoSpaceDN w:val="0"/>
        <w:ind w:firstLine="709"/>
        <w:jc w:val="both"/>
        <w:rPr>
          <w:bCs/>
          <w:color w:val="000000"/>
          <w:sz w:val="28"/>
          <w:szCs w:val="28"/>
          <w:lang w:eastAsia="ru-RU"/>
        </w:rPr>
      </w:pPr>
      <w:r>
        <w:rPr>
          <w:bCs/>
          <w:color w:val="000000"/>
          <w:sz w:val="28"/>
          <w:szCs w:val="28"/>
          <w:lang w:eastAsia="ru-RU"/>
        </w:rPr>
        <w:t xml:space="preserve">Уж как солнца карусель раскрутилась, </w:t>
      </w:r>
    </w:p>
    <w:p w:rsidR="00345202" w:rsidRDefault="00345202" w:rsidP="00345202">
      <w:pPr>
        <w:widowControl/>
        <w:suppressAutoHyphens w:val="0"/>
        <w:autoSpaceDE/>
        <w:autoSpaceDN w:val="0"/>
        <w:ind w:firstLine="709"/>
        <w:jc w:val="both"/>
        <w:rPr>
          <w:bCs/>
          <w:color w:val="000000"/>
          <w:sz w:val="28"/>
          <w:szCs w:val="28"/>
          <w:lang w:eastAsia="ru-RU"/>
        </w:rPr>
      </w:pPr>
      <w:r>
        <w:rPr>
          <w:bCs/>
          <w:color w:val="000000"/>
          <w:sz w:val="28"/>
          <w:szCs w:val="28"/>
          <w:lang w:eastAsia="ru-RU"/>
        </w:rPr>
        <w:t>Уходи от нас Зима, загостилась!</w:t>
      </w:r>
    </w:p>
    <w:p w:rsidR="00345202" w:rsidRDefault="00345202" w:rsidP="00345202">
      <w:pPr>
        <w:widowControl/>
        <w:suppressAutoHyphens w:val="0"/>
        <w:autoSpaceDE/>
        <w:autoSpaceDN w:val="0"/>
        <w:ind w:firstLine="709"/>
        <w:jc w:val="both"/>
        <w:rPr>
          <w:bCs/>
          <w:color w:val="000000"/>
          <w:sz w:val="28"/>
          <w:szCs w:val="28"/>
          <w:lang w:eastAsia="ru-RU"/>
        </w:rPr>
      </w:pPr>
      <w:r>
        <w:rPr>
          <w:bCs/>
          <w:color w:val="000000"/>
          <w:sz w:val="28"/>
          <w:szCs w:val="28"/>
          <w:lang w:eastAsia="ru-RU"/>
        </w:rPr>
        <w:t xml:space="preserve">Уж как солнца карусель раскрутилась, </w:t>
      </w:r>
    </w:p>
    <w:p w:rsidR="00345202" w:rsidRDefault="00345202" w:rsidP="00345202">
      <w:pPr>
        <w:widowControl/>
        <w:suppressAutoHyphens w:val="0"/>
        <w:autoSpaceDE/>
        <w:autoSpaceDN w:val="0"/>
        <w:ind w:firstLine="709"/>
        <w:jc w:val="both"/>
        <w:rPr>
          <w:color w:val="000000"/>
          <w:sz w:val="28"/>
          <w:szCs w:val="28"/>
          <w:lang w:eastAsia="ru-RU"/>
        </w:rPr>
      </w:pPr>
      <w:r>
        <w:rPr>
          <w:bCs/>
          <w:color w:val="000000"/>
          <w:sz w:val="28"/>
          <w:szCs w:val="28"/>
          <w:lang w:eastAsia="ru-RU"/>
        </w:rPr>
        <w:t>Приходи скорей, Весна, сделай милость!</w:t>
      </w:r>
    </w:p>
    <w:p w:rsidR="00345202" w:rsidRDefault="00345202" w:rsidP="00345202">
      <w:pPr>
        <w:widowControl/>
        <w:suppressAutoHyphens w:val="0"/>
        <w:autoSpaceDE/>
        <w:autoSpaceDN w:val="0"/>
        <w:ind w:firstLine="709"/>
        <w:jc w:val="both"/>
        <w:rPr>
          <w:bCs/>
          <w:color w:val="000000"/>
          <w:sz w:val="28"/>
          <w:szCs w:val="28"/>
          <w:lang w:eastAsia="ru-RU"/>
        </w:rPr>
      </w:pPr>
      <w:r>
        <w:rPr>
          <w:bCs/>
          <w:color w:val="000000"/>
          <w:sz w:val="28"/>
          <w:szCs w:val="28"/>
          <w:lang w:eastAsia="ru-RU"/>
        </w:rPr>
        <w:t>И тут главный ритуал - сжигаем чучело!</w:t>
      </w:r>
    </w:p>
    <w:p w:rsidR="00345202" w:rsidRDefault="00345202" w:rsidP="00345202">
      <w:pPr>
        <w:widowControl/>
        <w:suppressAutoHyphens w:val="0"/>
        <w:autoSpaceDE/>
        <w:autoSpaceDN w:val="0"/>
        <w:ind w:firstLine="709"/>
        <w:jc w:val="both"/>
        <w:rPr>
          <w:color w:val="000000"/>
          <w:sz w:val="28"/>
          <w:szCs w:val="28"/>
          <w:lang w:eastAsia="ru-RU"/>
        </w:rPr>
      </w:pPr>
      <w:r>
        <w:rPr>
          <w:bCs/>
          <w:color w:val="000000"/>
          <w:sz w:val="28"/>
          <w:szCs w:val="28"/>
          <w:lang w:eastAsia="ru-RU"/>
        </w:rPr>
        <w:t xml:space="preserve">Гори, гори ясно! Чтобы не погасло!!! </w:t>
      </w:r>
    </w:p>
    <w:p w:rsidR="00345202" w:rsidRDefault="00345202" w:rsidP="00345202">
      <w:pPr>
        <w:ind w:firstLine="709"/>
        <w:jc w:val="both"/>
        <w:rPr>
          <w:b/>
          <w:color w:val="000000"/>
          <w:sz w:val="28"/>
          <w:szCs w:val="28"/>
        </w:rPr>
      </w:pPr>
    </w:p>
    <w:p w:rsidR="00345202" w:rsidRDefault="00345202" w:rsidP="00345202">
      <w:pPr>
        <w:pStyle w:val="Default"/>
        <w:ind w:firstLine="709"/>
        <w:rPr>
          <w:sz w:val="28"/>
          <w:szCs w:val="28"/>
        </w:rPr>
      </w:pPr>
      <w:r>
        <w:rPr>
          <w:b/>
          <w:bCs/>
          <w:sz w:val="28"/>
          <w:szCs w:val="28"/>
        </w:rPr>
        <w:t xml:space="preserve">Критерии оценки </w:t>
      </w:r>
    </w:p>
    <w:p w:rsidR="00345202" w:rsidRDefault="00345202" w:rsidP="00345202">
      <w:pPr>
        <w:pStyle w:val="Default"/>
        <w:ind w:firstLine="709"/>
        <w:jc w:val="both"/>
        <w:rPr>
          <w:sz w:val="28"/>
          <w:szCs w:val="28"/>
        </w:rPr>
      </w:pPr>
      <w:r>
        <w:rPr>
          <w:sz w:val="28"/>
          <w:szCs w:val="28"/>
        </w:rPr>
        <w:t>Участие в празднично</w:t>
      </w:r>
      <w:r w:rsidR="007D609A">
        <w:rPr>
          <w:sz w:val="28"/>
          <w:szCs w:val="28"/>
        </w:rPr>
        <w:t>м мероприятии оценивается по 10-</w:t>
      </w:r>
      <w:r>
        <w:rPr>
          <w:sz w:val="28"/>
          <w:szCs w:val="28"/>
        </w:rPr>
        <w:t xml:space="preserve">балльной шкале по следующим критериям: </w:t>
      </w:r>
    </w:p>
    <w:p w:rsidR="00345202" w:rsidRDefault="00345202" w:rsidP="007D609A">
      <w:pPr>
        <w:pStyle w:val="Default"/>
        <w:numPr>
          <w:ilvl w:val="0"/>
          <w:numId w:val="7"/>
        </w:numPr>
        <w:ind w:left="0" w:firstLine="709"/>
        <w:jc w:val="both"/>
        <w:rPr>
          <w:sz w:val="28"/>
          <w:szCs w:val="28"/>
        </w:rPr>
      </w:pPr>
      <w:r>
        <w:rPr>
          <w:sz w:val="28"/>
          <w:szCs w:val="28"/>
        </w:rPr>
        <w:t>Принимал участие в подготовке праздника – 1-3 б.</w:t>
      </w:r>
    </w:p>
    <w:p w:rsidR="00345202" w:rsidRDefault="00345202" w:rsidP="007D609A">
      <w:pPr>
        <w:pStyle w:val="Default"/>
        <w:numPr>
          <w:ilvl w:val="0"/>
          <w:numId w:val="7"/>
        </w:numPr>
        <w:ind w:left="0" w:firstLine="709"/>
        <w:jc w:val="both"/>
        <w:rPr>
          <w:sz w:val="28"/>
          <w:szCs w:val="28"/>
        </w:rPr>
      </w:pPr>
      <w:r>
        <w:rPr>
          <w:sz w:val="28"/>
          <w:szCs w:val="28"/>
        </w:rPr>
        <w:t>Принимал участие в проведении праздника, конкурсах, играх – 1-4 б.</w:t>
      </w:r>
    </w:p>
    <w:p w:rsidR="00345202" w:rsidRDefault="00345202" w:rsidP="007D609A">
      <w:pPr>
        <w:pStyle w:val="Default"/>
        <w:numPr>
          <w:ilvl w:val="0"/>
          <w:numId w:val="7"/>
        </w:numPr>
        <w:ind w:left="0" w:firstLine="709"/>
        <w:jc w:val="both"/>
        <w:rPr>
          <w:sz w:val="28"/>
          <w:szCs w:val="28"/>
        </w:rPr>
      </w:pPr>
      <w:r>
        <w:rPr>
          <w:sz w:val="28"/>
          <w:szCs w:val="28"/>
        </w:rPr>
        <w:lastRenderedPageBreak/>
        <w:t xml:space="preserve">Принимал участие в создании костюмов и реквизита для проведения праздника – 1-3 б. </w:t>
      </w:r>
    </w:p>
    <w:p w:rsidR="00345202" w:rsidRDefault="00345202" w:rsidP="00345202">
      <w:pPr>
        <w:ind w:firstLine="709"/>
        <w:jc w:val="both"/>
        <w:rPr>
          <w:color w:val="000000"/>
          <w:sz w:val="28"/>
          <w:szCs w:val="28"/>
        </w:rPr>
      </w:pPr>
      <w:r>
        <w:rPr>
          <w:color w:val="000000"/>
          <w:sz w:val="28"/>
          <w:szCs w:val="28"/>
        </w:rPr>
        <w:t>По результатам участия в праздничном мероприятии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8-10 баллов</w:t>
      </w:r>
    </w:p>
    <w:p w:rsidR="00345202" w:rsidRDefault="00345202" w:rsidP="00345202">
      <w:pPr>
        <w:ind w:firstLine="709"/>
        <w:jc w:val="both"/>
        <w:rPr>
          <w:color w:val="000000"/>
          <w:sz w:val="28"/>
          <w:szCs w:val="28"/>
        </w:rPr>
      </w:pPr>
      <w:proofErr w:type="gramStart"/>
      <w:r>
        <w:rPr>
          <w:color w:val="000000"/>
          <w:sz w:val="28"/>
          <w:szCs w:val="28"/>
        </w:rPr>
        <w:t>Базовый  –</w:t>
      </w:r>
      <w:proofErr w:type="gramEnd"/>
      <w:r>
        <w:rPr>
          <w:color w:val="000000"/>
          <w:sz w:val="28"/>
          <w:szCs w:val="28"/>
        </w:rPr>
        <w:t xml:space="preserve"> 5-7 баллов</w:t>
      </w:r>
    </w:p>
    <w:p w:rsidR="00345202" w:rsidRDefault="00345202" w:rsidP="00345202">
      <w:pPr>
        <w:ind w:firstLine="709"/>
        <w:jc w:val="both"/>
        <w:rPr>
          <w:color w:val="000000"/>
          <w:sz w:val="28"/>
          <w:szCs w:val="28"/>
        </w:rPr>
      </w:pPr>
      <w:r>
        <w:rPr>
          <w:color w:val="000000"/>
          <w:sz w:val="28"/>
          <w:szCs w:val="28"/>
        </w:rPr>
        <w:t>Пониженный – 1-4 балла</w:t>
      </w:r>
    </w:p>
    <w:p w:rsidR="00345202" w:rsidRDefault="00345202" w:rsidP="007D609A">
      <w:pPr>
        <w:numPr>
          <w:ilvl w:val="0"/>
          <w:numId w:val="2"/>
        </w:numPr>
        <w:ind w:left="0" w:firstLine="709"/>
        <w:jc w:val="both"/>
        <w:rPr>
          <w:b/>
          <w:color w:val="000000"/>
          <w:sz w:val="28"/>
          <w:szCs w:val="28"/>
        </w:rPr>
      </w:pPr>
      <w:r>
        <w:rPr>
          <w:b/>
          <w:color w:val="000000"/>
          <w:sz w:val="28"/>
          <w:szCs w:val="28"/>
        </w:rPr>
        <w:t>Защита группового проекта «Традиции русского чаепития». Занятие итогового контроля</w:t>
      </w:r>
    </w:p>
    <w:p w:rsidR="00345202" w:rsidRDefault="00345202" w:rsidP="00345202">
      <w:pPr>
        <w:pStyle w:val="af3"/>
        <w:suppressAutoHyphens w:val="0"/>
        <w:ind w:left="0" w:firstLine="709"/>
        <w:jc w:val="both"/>
        <w:rPr>
          <w:color w:val="000000"/>
          <w:sz w:val="28"/>
          <w:szCs w:val="28"/>
        </w:rPr>
      </w:pPr>
      <w:r>
        <w:rPr>
          <w:color w:val="000000"/>
          <w:sz w:val="28"/>
          <w:szCs w:val="28"/>
        </w:rPr>
        <w:t>Форма представления и состав материалов, которые должны быть подготовлены по завершению итогового проекта для его защиты:</w:t>
      </w:r>
    </w:p>
    <w:p w:rsidR="00345202" w:rsidRDefault="00345202" w:rsidP="00345202">
      <w:pPr>
        <w:pStyle w:val="af3"/>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1) выносимый на защиту проект может быть представлен в одной из форм: </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отчета исследовательской экспедиции</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моноспектакля;</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презентации журнала, справочника, мультимедийного продукта; и т.д.;</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демонстрации видеофильма;</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художественной выставки;</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научного доклада;</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игры (интеллектуальной, развлекательной и т.д.);</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праздника;</w:t>
      </w:r>
    </w:p>
    <w:p w:rsidR="00345202" w:rsidRDefault="00345202" w:rsidP="00345202">
      <w:pPr>
        <w:shd w:val="clear" w:color="auto" w:fill="FFFFFF"/>
        <w:autoSpaceDN w:val="0"/>
        <w:adjustRightInd w:val="0"/>
        <w:ind w:firstLine="709"/>
        <w:jc w:val="both"/>
        <w:rPr>
          <w:color w:val="000000"/>
          <w:sz w:val="28"/>
          <w:szCs w:val="28"/>
        </w:rPr>
      </w:pPr>
      <w:r>
        <w:rPr>
          <w:color w:val="000000"/>
          <w:sz w:val="28"/>
          <w:szCs w:val="28"/>
        </w:rPr>
        <w:t>2) паспорт проекта, содержащий следующие сведения:</w:t>
      </w:r>
    </w:p>
    <w:p w:rsidR="00345202" w:rsidRDefault="00345202" w:rsidP="007D609A">
      <w:pPr>
        <w:pStyle w:val="af3"/>
        <w:numPr>
          <w:ilvl w:val="0"/>
          <w:numId w:val="9"/>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название проекта;</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руководитель проекта;</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консультант (ы) проекта;</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Ф.И. учащегося, класс;</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тип проекта (информационный, исследовательский, творческий, практико-ориентированный, ролевой и т.д.);</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цель проекта (практическая);</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задачи проекта (2-4 задачи);</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вопросы проекта (3-4 проблемных вопроса по теме проекта, на которые необходимо ответить участнику в ходе его выполнения);</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необходимое оборудование;</w:t>
      </w:r>
    </w:p>
    <w:p w:rsidR="00345202" w:rsidRDefault="00345202" w:rsidP="007D609A">
      <w:pPr>
        <w:widowControl/>
        <w:numPr>
          <w:ilvl w:val="0"/>
          <w:numId w:val="10"/>
        </w:numPr>
        <w:suppressAutoHyphens w:val="0"/>
        <w:autoSpaceDE/>
        <w:autoSpaceDN w:val="0"/>
        <w:ind w:left="0" w:firstLine="709"/>
        <w:jc w:val="both"/>
        <w:rPr>
          <w:color w:val="000000"/>
          <w:sz w:val="28"/>
          <w:szCs w:val="28"/>
        </w:rPr>
      </w:pPr>
      <w:r>
        <w:rPr>
          <w:color w:val="000000"/>
          <w:sz w:val="28"/>
          <w:szCs w:val="28"/>
        </w:rPr>
        <w:t>аннотация проекта (актуальность проекта, значимость на уровне гимназии и социума, личностная ориентация; рассказ о своей работе с целью заинтересовать читателей, показать специфику, значение данной проектной работы);</w:t>
      </w:r>
    </w:p>
    <w:p w:rsidR="00345202" w:rsidRDefault="00345202" w:rsidP="007D609A">
      <w:pPr>
        <w:widowControl/>
        <w:numPr>
          <w:ilvl w:val="0"/>
          <w:numId w:val="10"/>
        </w:numPr>
        <w:suppressAutoHyphens w:val="0"/>
        <w:autoSpaceDE/>
        <w:autoSpaceDN w:val="0"/>
        <w:ind w:left="0" w:firstLine="709"/>
        <w:jc w:val="both"/>
        <w:rPr>
          <w:color w:val="000000"/>
          <w:sz w:val="28"/>
          <w:szCs w:val="28"/>
        </w:rPr>
      </w:pPr>
      <w:r>
        <w:rPr>
          <w:color w:val="000000"/>
          <w:sz w:val="28"/>
          <w:szCs w:val="28"/>
        </w:rPr>
        <w:t>предполагаемые продукты проекта;</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график работы над проектом (для каждого этапа указать форму, продолжительность и место работы, содержание работы, выход);</w:t>
      </w:r>
    </w:p>
    <w:p w:rsidR="00345202" w:rsidRDefault="00345202" w:rsidP="00345202">
      <w:pPr>
        <w:shd w:val="clear" w:color="auto" w:fill="FFFFFF"/>
        <w:autoSpaceDN w:val="0"/>
        <w:adjustRightInd w:val="0"/>
        <w:ind w:firstLine="709"/>
        <w:jc w:val="both"/>
        <w:rPr>
          <w:color w:val="000000"/>
          <w:sz w:val="28"/>
          <w:szCs w:val="28"/>
        </w:rPr>
      </w:pPr>
      <w:r>
        <w:rPr>
          <w:bCs/>
          <w:color w:val="000000"/>
          <w:sz w:val="28"/>
          <w:szCs w:val="28"/>
        </w:rPr>
        <w:t xml:space="preserve">3) </w:t>
      </w:r>
      <w:r>
        <w:rPr>
          <w:color w:val="000000"/>
          <w:sz w:val="28"/>
          <w:szCs w:val="28"/>
        </w:rPr>
        <w:t xml:space="preserve">Результаты проектной деятельности представляются в виде организованного чаепития и публичной демонстрации итогов работы над данной темой. Одной из целей публичной защиты является формирование </w:t>
      </w:r>
      <w:r>
        <w:rPr>
          <w:color w:val="000000"/>
          <w:sz w:val="28"/>
          <w:szCs w:val="28"/>
        </w:rPr>
        <w:lastRenderedPageBreak/>
        <w:t>объективной оценки творческих способностей и интеллектуального потенциала авторов проекта.</w:t>
      </w:r>
    </w:p>
    <w:p w:rsidR="00345202" w:rsidRDefault="00345202" w:rsidP="00345202">
      <w:pPr>
        <w:shd w:val="clear" w:color="auto" w:fill="FFFFFF"/>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В</w:t>
      </w:r>
      <w:proofErr w:type="gramEnd"/>
      <w:r>
        <w:rPr>
          <w:color w:val="000000"/>
          <w:sz w:val="28"/>
          <w:szCs w:val="28"/>
        </w:rPr>
        <w:t xml:space="preserve"> защите проектной работы принимают участие все участники проектной группы.</w:t>
      </w:r>
    </w:p>
    <w:p w:rsidR="00345202" w:rsidRDefault="00345202" w:rsidP="00345202">
      <w:pPr>
        <w:shd w:val="clear" w:color="auto" w:fill="FFFFFF"/>
        <w:autoSpaceDN w:val="0"/>
        <w:adjustRightInd w:val="0"/>
        <w:ind w:firstLine="709"/>
        <w:jc w:val="both"/>
        <w:rPr>
          <w:color w:val="000000"/>
          <w:sz w:val="28"/>
          <w:szCs w:val="28"/>
        </w:rPr>
      </w:pPr>
      <w:r>
        <w:rPr>
          <w:color w:val="000000"/>
          <w:sz w:val="28"/>
          <w:szCs w:val="28"/>
        </w:rPr>
        <w:t>Требования к публичной защите работы:</w:t>
      </w:r>
    </w:p>
    <w:p w:rsidR="00345202" w:rsidRDefault="00345202" w:rsidP="007D609A">
      <w:pPr>
        <w:pStyle w:val="af3"/>
        <w:numPr>
          <w:ilvl w:val="0"/>
          <w:numId w:val="1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Публичная защита проекта проводится авторами.</w:t>
      </w:r>
    </w:p>
    <w:p w:rsidR="00345202" w:rsidRDefault="00345202" w:rsidP="007D609A">
      <w:pPr>
        <w:pStyle w:val="af3"/>
        <w:numPr>
          <w:ilvl w:val="0"/>
          <w:numId w:val="1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Время, предоставляемое для выступления, до 10 минут вместе с ответами на вопросы.</w:t>
      </w:r>
    </w:p>
    <w:p w:rsidR="00345202" w:rsidRDefault="00345202" w:rsidP="007D609A">
      <w:pPr>
        <w:pStyle w:val="af3"/>
        <w:numPr>
          <w:ilvl w:val="0"/>
          <w:numId w:val="1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Содержание и композиция публичной защиты проекта - инициативное и творческое право его авторов, однако в выступлении обязательно должны быть представлены следующие позиции:</w:t>
      </w:r>
    </w:p>
    <w:p w:rsidR="00345202" w:rsidRDefault="00345202" w:rsidP="007D609A">
      <w:pPr>
        <w:pStyle w:val="af3"/>
        <w:numPr>
          <w:ilvl w:val="0"/>
          <w:numId w:val="12"/>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Обоснование правил традиционного русского чаепития.</w:t>
      </w:r>
    </w:p>
    <w:p w:rsidR="00345202" w:rsidRDefault="00345202" w:rsidP="007D609A">
      <w:pPr>
        <w:pStyle w:val="af3"/>
        <w:numPr>
          <w:ilvl w:val="0"/>
          <w:numId w:val="12"/>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Определение цели и задач представляемого проекта, а также степень их выполнения.</w:t>
      </w:r>
    </w:p>
    <w:p w:rsidR="00345202" w:rsidRDefault="00345202" w:rsidP="007D609A">
      <w:pPr>
        <w:pStyle w:val="af3"/>
        <w:numPr>
          <w:ilvl w:val="0"/>
          <w:numId w:val="12"/>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Краткое содержание (обзор) выполненной работы с обязательными акцентами на ключевых положениях и выводах.</w:t>
      </w:r>
    </w:p>
    <w:p w:rsidR="00345202" w:rsidRPr="007D609A" w:rsidRDefault="00345202" w:rsidP="007D609A">
      <w:pPr>
        <w:pStyle w:val="af3"/>
        <w:numPr>
          <w:ilvl w:val="0"/>
          <w:numId w:val="12"/>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Рекомендации по возможной сфере практического использования данного проекта.</w:t>
      </w:r>
    </w:p>
    <w:p w:rsidR="00345202" w:rsidRDefault="00345202" w:rsidP="00345202">
      <w:pPr>
        <w:pStyle w:val="Default"/>
        <w:ind w:firstLine="709"/>
        <w:jc w:val="both"/>
        <w:rPr>
          <w:b/>
          <w:bCs/>
          <w:sz w:val="28"/>
          <w:szCs w:val="28"/>
        </w:rPr>
      </w:pPr>
      <w:r>
        <w:rPr>
          <w:b/>
          <w:bCs/>
          <w:sz w:val="28"/>
          <w:szCs w:val="28"/>
        </w:rPr>
        <w:t xml:space="preserve">Критерии оценки </w:t>
      </w:r>
    </w:p>
    <w:p w:rsidR="00345202" w:rsidRDefault="00345202" w:rsidP="00345202">
      <w:pPr>
        <w:shd w:val="clear" w:color="auto" w:fill="FFFFFF"/>
        <w:autoSpaceDN w:val="0"/>
        <w:adjustRightInd w:val="0"/>
        <w:ind w:firstLine="709"/>
        <w:jc w:val="both"/>
        <w:rPr>
          <w:color w:val="000000"/>
          <w:sz w:val="28"/>
          <w:szCs w:val="28"/>
        </w:rPr>
      </w:pPr>
      <w:r>
        <w:rPr>
          <w:color w:val="000000"/>
          <w:sz w:val="28"/>
          <w:szCs w:val="28"/>
        </w:rPr>
        <w:t>При оценивании презентации проекта педагог руководствуется следующими критериями:</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мастерство владения ораторской речью, </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артистичность, </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логическая связанность изложения,</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аргументированность,</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степень участия в процедуре защиты продукта проекта.</w:t>
      </w:r>
    </w:p>
    <w:p w:rsidR="00345202" w:rsidRDefault="00345202" w:rsidP="00345202">
      <w:pPr>
        <w:pStyle w:val="af3"/>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Защита проектной работ оценивается по 10 балльной шкале по следующим критериям: </w:t>
      </w:r>
    </w:p>
    <w:p w:rsidR="00345202" w:rsidRDefault="00345202" w:rsidP="00345202">
      <w:pPr>
        <w:pStyle w:val="Default"/>
        <w:ind w:firstLine="709"/>
        <w:jc w:val="both"/>
        <w:rPr>
          <w:sz w:val="28"/>
          <w:szCs w:val="28"/>
        </w:rPr>
      </w:pPr>
      <w:r>
        <w:rPr>
          <w:sz w:val="28"/>
          <w:szCs w:val="28"/>
        </w:rPr>
        <w:t xml:space="preserve">1. Владение понятийно-категориальным аппаратом. </w:t>
      </w:r>
      <w:proofErr w:type="spellStart"/>
      <w:r>
        <w:rPr>
          <w:sz w:val="28"/>
          <w:szCs w:val="28"/>
          <w:lang w:eastAsia="ar-SA"/>
        </w:rPr>
        <w:t>Сформированность</w:t>
      </w:r>
      <w:proofErr w:type="spellEnd"/>
      <w:r>
        <w:rPr>
          <w:sz w:val="28"/>
          <w:szCs w:val="28"/>
          <w:lang w:eastAsia="ar-SA"/>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r>
        <w:rPr>
          <w:sz w:val="28"/>
          <w:szCs w:val="28"/>
        </w:rPr>
        <w:t xml:space="preserve">– 1-3 б.; </w:t>
      </w:r>
    </w:p>
    <w:p w:rsidR="00345202" w:rsidRDefault="00345202" w:rsidP="00345202">
      <w:pPr>
        <w:pStyle w:val="Default"/>
        <w:ind w:firstLine="709"/>
        <w:jc w:val="both"/>
        <w:rPr>
          <w:sz w:val="28"/>
          <w:szCs w:val="28"/>
        </w:rPr>
      </w:pPr>
      <w:r>
        <w:rPr>
          <w:sz w:val="28"/>
          <w:szCs w:val="28"/>
        </w:rPr>
        <w:t xml:space="preserve">2. Общая грамотность речи, умение кратко и по существу ответить на теоретический вопрос, основанный на программе вступительного испытания, способность доступно и ясно изложить мысли – 2 б.; </w:t>
      </w:r>
    </w:p>
    <w:p w:rsidR="00345202" w:rsidRDefault="00345202" w:rsidP="00345202">
      <w:pPr>
        <w:ind w:firstLine="709"/>
        <w:jc w:val="both"/>
        <w:rPr>
          <w:color w:val="000000"/>
          <w:sz w:val="28"/>
          <w:szCs w:val="28"/>
        </w:rPr>
      </w:pPr>
      <w:r>
        <w:rPr>
          <w:color w:val="000000"/>
          <w:sz w:val="28"/>
          <w:szCs w:val="28"/>
        </w:rPr>
        <w:t>3. Умение вести дискуссию, ответить на по существу на дополнительные вопросы – 1-2 б.</w:t>
      </w:r>
    </w:p>
    <w:p w:rsidR="00345202" w:rsidRDefault="00345202" w:rsidP="00345202">
      <w:pPr>
        <w:ind w:firstLine="709"/>
        <w:jc w:val="both"/>
        <w:rPr>
          <w:color w:val="000000"/>
          <w:sz w:val="28"/>
          <w:szCs w:val="28"/>
        </w:rPr>
      </w:pPr>
      <w:r>
        <w:rPr>
          <w:color w:val="000000"/>
          <w:sz w:val="28"/>
          <w:szCs w:val="28"/>
        </w:rPr>
        <w:t>4. Степень активности участия в защите проекта – 1-3 б.</w:t>
      </w:r>
    </w:p>
    <w:p w:rsidR="00345202" w:rsidRDefault="00345202" w:rsidP="00345202">
      <w:pPr>
        <w:ind w:firstLine="709"/>
        <w:jc w:val="both"/>
        <w:rPr>
          <w:color w:val="000000"/>
          <w:sz w:val="28"/>
          <w:szCs w:val="28"/>
        </w:rPr>
      </w:pPr>
      <w:r>
        <w:rPr>
          <w:color w:val="000000"/>
          <w:sz w:val="28"/>
          <w:szCs w:val="28"/>
        </w:rPr>
        <w:t>По результатам защиты проектной работы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8-10 баллов</w:t>
      </w:r>
    </w:p>
    <w:p w:rsidR="00345202" w:rsidRDefault="00345202" w:rsidP="00345202">
      <w:pPr>
        <w:ind w:firstLine="709"/>
        <w:jc w:val="both"/>
        <w:rPr>
          <w:color w:val="000000"/>
          <w:sz w:val="28"/>
          <w:szCs w:val="28"/>
        </w:rPr>
      </w:pPr>
      <w:r>
        <w:rPr>
          <w:color w:val="000000"/>
          <w:sz w:val="28"/>
          <w:szCs w:val="28"/>
        </w:rPr>
        <w:t>Базовый – 5-7 баллов</w:t>
      </w:r>
    </w:p>
    <w:p w:rsidR="00345202" w:rsidRDefault="00345202" w:rsidP="00345202">
      <w:pPr>
        <w:ind w:firstLine="709"/>
        <w:jc w:val="both"/>
        <w:rPr>
          <w:color w:val="000000"/>
          <w:sz w:val="28"/>
          <w:szCs w:val="28"/>
        </w:rPr>
      </w:pPr>
      <w:r>
        <w:rPr>
          <w:color w:val="000000"/>
          <w:sz w:val="28"/>
          <w:szCs w:val="28"/>
        </w:rPr>
        <w:t>Пониженный – 1-4 балла</w:t>
      </w:r>
    </w:p>
    <w:p w:rsidR="00345202" w:rsidRDefault="00345202" w:rsidP="007D609A">
      <w:pPr>
        <w:numPr>
          <w:ilvl w:val="0"/>
          <w:numId w:val="2"/>
        </w:numPr>
        <w:ind w:left="0" w:firstLine="709"/>
        <w:jc w:val="both"/>
        <w:rPr>
          <w:b/>
          <w:color w:val="000000"/>
          <w:sz w:val="28"/>
          <w:szCs w:val="28"/>
        </w:rPr>
      </w:pPr>
      <w:r>
        <w:rPr>
          <w:b/>
          <w:color w:val="000000"/>
          <w:sz w:val="28"/>
          <w:szCs w:val="28"/>
        </w:rPr>
        <w:lastRenderedPageBreak/>
        <w:t>Игра по теме «Этнос».</w:t>
      </w:r>
    </w:p>
    <w:p w:rsidR="00345202" w:rsidRDefault="00345202" w:rsidP="00345202">
      <w:pPr>
        <w:ind w:firstLine="709"/>
        <w:jc w:val="both"/>
        <w:rPr>
          <w:color w:val="000000"/>
          <w:sz w:val="28"/>
          <w:szCs w:val="28"/>
        </w:rPr>
      </w:pPr>
      <w:r>
        <w:rPr>
          <w:color w:val="000000"/>
          <w:sz w:val="28"/>
          <w:szCs w:val="28"/>
        </w:rPr>
        <w:t>1. Наименьшая по численности кровнородственная группа, связанная единством происхождения, называется:</w:t>
      </w:r>
    </w:p>
    <w:p w:rsidR="00345202" w:rsidRDefault="00345202" w:rsidP="007D609A">
      <w:pPr>
        <w:pStyle w:val="af3"/>
        <w:numPr>
          <w:ilvl w:val="0"/>
          <w:numId w:val="14"/>
        </w:numPr>
        <w:suppressAutoHyphens w:val="0"/>
        <w:ind w:left="0" w:firstLine="709"/>
        <w:contextualSpacing/>
        <w:jc w:val="both"/>
        <w:rPr>
          <w:color w:val="000000"/>
          <w:sz w:val="28"/>
          <w:szCs w:val="28"/>
        </w:rPr>
      </w:pPr>
      <w:r>
        <w:rPr>
          <w:color w:val="000000"/>
          <w:sz w:val="28"/>
          <w:szCs w:val="28"/>
        </w:rPr>
        <w:t>Клан;</w:t>
      </w:r>
    </w:p>
    <w:p w:rsidR="00345202" w:rsidRDefault="00345202" w:rsidP="007D609A">
      <w:pPr>
        <w:pStyle w:val="af3"/>
        <w:numPr>
          <w:ilvl w:val="0"/>
          <w:numId w:val="14"/>
        </w:numPr>
        <w:suppressAutoHyphens w:val="0"/>
        <w:ind w:left="0" w:firstLine="709"/>
        <w:contextualSpacing/>
        <w:jc w:val="both"/>
        <w:rPr>
          <w:color w:val="000000"/>
          <w:sz w:val="28"/>
          <w:szCs w:val="28"/>
        </w:rPr>
      </w:pPr>
      <w:r>
        <w:rPr>
          <w:color w:val="000000"/>
          <w:sz w:val="28"/>
          <w:szCs w:val="28"/>
        </w:rPr>
        <w:t>Семья;</w:t>
      </w:r>
    </w:p>
    <w:p w:rsidR="00345202" w:rsidRDefault="00345202" w:rsidP="007D609A">
      <w:pPr>
        <w:pStyle w:val="af3"/>
        <w:numPr>
          <w:ilvl w:val="0"/>
          <w:numId w:val="14"/>
        </w:numPr>
        <w:suppressAutoHyphens w:val="0"/>
        <w:ind w:left="0" w:firstLine="709"/>
        <w:contextualSpacing/>
        <w:jc w:val="both"/>
        <w:rPr>
          <w:color w:val="000000"/>
          <w:sz w:val="28"/>
          <w:szCs w:val="28"/>
        </w:rPr>
      </w:pPr>
      <w:r>
        <w:rPr>
          <w:color w:val="000000"/>
          <w:sz w:val="28"/>
          <w:szCs w:val="28"/>
        </w:rPr>
        <w:t>Народность;</w:t>
      </w:r>
    </w:p>
    <w:p w:rsidR="00345202" w:rsidRDefault="00345202" w:rsidP="007D609A">
      <w:pPr>
        <w:pStyle w:val="af3"/>
        <w:numPr>
          <w:ilvl w:val="0"/>
          <w:numId w:val="14"/>
        </w:numPr>
        <w:suppressAutoHyphens w:val="0"/>
        <w:ind w:left="0" w:firstLine="709"/>
        <w:contextualSpacing/>
        <w:jc w:val="both"/>
        <w:rPr>
          <w:color w:val="000000"/>
          <w:sz w:val="28"/>
          <w:szCs w:val="28"/>
        </w:rPr>
      </w:pPr>
      <w:r>
        <w:rPr>
          <w:color w:val="000000"/>
          <w:sz w:val="28"/>
          <w:szCs w:val="28"/>
        </w:rPr>
        <w:t>Род.</w:t>
      </w:r>
    </w:p>
    <w:p w:rsidR="00345202" w:rsidRDefault="00345202" w:rsidP="00345202">
      <w:pPr>
        <w:ind w:firstLine="709"/>
        <w:jc w:val="both"/>
        <w:rPr>
          <w:color w:val="000000"/>
          <w:sz w:val="28"/>
          <w:szCs w:val="28"/>
        </w:rPr>
      </w:pPr>
      <w:r>
        <w:rPr>
          <w:color w:val="000000"/>
          <w:sz w:val="28"/>
          <w:szCs w:val="28"/>
        </w:rPr>
        <w:t>2. Верны ли следующие суждения о свойствах этноса?</w:t>
      </w:r>
    </w:p>
    <w:p w:rsidR="00345202" w:rsidRDefault="00345202" w:rsidP="00345202">
      <w:pPr>
        <w:ind w:firstLine="709"/>
        <w:jc w:val="both"/>
        <w:rPr>
          <w:color w:val="000000"/>
          <w:sz w:val="28"/>
          <w:szCs w:val="28"/>
        </w:rPr>
      </w:pPr>
      <w:r>
        <w:rPr>
          <w:color w:val="000000"/>
          <w:sz w:val="28"/>
          <w:szCs w:val="28"/>
        </w:rPr>
        <w:t>А. Этнос сочетает в себе как биологическое, так и социальное свойства</w:t>
      </w:r>
    </w:p>
    <w:p w:rsidR="00345202" w:rsidRDefault="00345202" w:rsidP="00345202">
      <w:pPr>
        <w:ind w:firstLine="709"/>
        <w:jc w:val="both"/>
        <w:rPr>
          <w:color w:val="000000"/>
          <w:sz w:val="28"/>
          <w:szCs w:val="28"/>
        </w:rPr>
      </w:pPr>
      <w:r>
        <w:rPr>
          <w:color w:val="000000"/>
          <w:sz w:val="28"/>
          <w:szCs w:val="28"/>
        </w:rPr>
        <w:t>Б. Этнос обладает большой устойчивостью.</w:t>
      </w:r>
    </w:p>
    <w:p w:rsidR="00345202" w:rsidRDefault="00345202" w:rsidP="00345202">
      <w:pPr>
        <w:ind w:firstLine="709"/>
        <w:jc w:val="both"/>
        <w:rPr>
          <w:color w:val="000000"/>
          <w:sz w:val="28"/>
          <w:szCs w:val="28"/>
        </w:rPr>
      </w:pPr>
      <w:r>
        <w:rPr>
          <w:color w:val="000000"/>
          <w:sz w:val="28"/>
          <w:szCs w:val="28"/>
        </w:rPr>
        <w:t xml:space="preserve">1) верно только </w:t>
      </w:r>
      <w:proofErr w:type="gramStart"/>
      <w:r>
        <w:rPr>
          <w:color w:val="000000"/>
          <w:sz w:val="28"/>
          <w:szCs w:val="28"/>
        </w:rPr>
        <w:t>А</w:t>
      </w:r>
      <w:proofErr w:type="gramEnd"/>
      <w:r>
        <w:rPr>
          <w:color w:val="000000"/>
          <w:sz w:val="28"/>
          <w:szCs w:val="28"/>
        </w:rPr>
        <w:t>;</w:t>
      </w:r>
    </w:p>
    <w:p w:rsidR="00345202" w:rsidRDefault="00345202" w:rsidP="00345202">
      <w:pPr>
        <w:ind w:firstLine="709"/>
        <w:jc w:val="both"/>
        <w:rPr>
          <w:color w:val="000000"/>
          <w:sz w:val="28"/>
          <w:szCs w:val="28"/>
        </w:rPr>
      </w:pPr>
      <w:r>
        <w:rPr>
          <w:color w:val="000000"/>
          <w:sz w:val="28"/>
          <w:szCs w:val="28"/>
        </w:rPr>
        <w:t>2) верно только Б;</w:t>
      </w:r>
    </w:p>
    <w:p w:rsidR="00345202" w:rsidRDefault="00345202" w:rsidP="00345202">
      <w:pPr>
        <w:ind w:firstLine="709"/>
        <w:jc w:val="both"/>
        <w:rPr>
          <w:color w:val="000000"/>
          <w:sz w:val="28"/>
          <w:szCs w:val="28"/>
        </w:rPr>
      </w:pPr>
      <w:r>
        <w:rPr>
          <w:color w:val="000000"/>
          <w:sz w:val="28"/>
          <w:szCs w:val="28"/>
        </w:rPr>
        <w:t>3) верны оба суждения;</w:t>
      </w:r>
    </w:p>
    <w:p w:rsidR="00345202" w:rsidRDefault="00345202" w:rsidP="00345202">
      <w:pPr>
        <w:ind w:firstLine="709"/>
        <w:jc w:val="both"/>
        <w:rPr>
          <w:color w:val="000000"/>
          <w:sz w:val="28"/>
          <w:szCs w:val="28"/>
        </w:rPr>
      </w:pPr>
      <w:r>
        <w:rPr>
          <w:color w:val="000000"/>
          <w:sz w:val="28"/>
          <w:szCs w:val="28"/>
        </w:rPr>
        <w:t>4) оба суждения неверны.</w:t>
      </w:r>
    </w:p>
    <w:p w:rsidR="00345202" w:rsidRDefault="00345202" w:rsidP="00345202">
      <w:pPr>
        <w:ind w:firstLine="709"/>
        <w:jc w:val="both"/>
        <w:rPr>
          <w:color w:val="000000"/>
          <w:sz w:val="28"/>
          <w:szCs w:val="28"/>
        </w:rPr>
      </w:pPr>
      <w:r>
        <w:rPr>
          <w:color w:val="000000"/>
          <w:sz w:val="28"/>
          <w:szCs w:val="28"/>
        </w:rPr>
        <w:t>3. Нации возникают:</w:t>
      </w:r>
    </w:p>
    <w:p w:rsidR="00345202" w:rsidRDefault="00345202" w:rsidP="007D609A">
      <w:pPr>
        <w:pStyle w:val="af3"/>
        <w:numPr>
          <w:ilvl w:val="0"/>
          <w:numId w:val="15"/>
        </w:numPr>
        <w:suppressAutoHyphens w:val="0"/>
        <w:ind w:left="0" w:firstLine="709"/>
        <w:contextualSpacing/>
        <w:jc w:val="both"/>
        <w:rPr>
          <w:color w:val="000000"/>
          <w:sz w:val="28"/>
          <w:szCs w:val="28"/>
        </w:rPr>
      </w:pPr>
      <w:r>
        <w:rPr>
          <w:color w:val="000000"/>
          <w:sz w:val="28"/>
          <w:szCs w:val="28"/>
        </w:rPr>
        <w:t>с появлением человека разумного;</w:t>
      </w:r>
    </w:p>
    <w:p w:rsidR="00345202" w:rsidRDefault="00345202" w:rsidP="007D609A">
      <w:pPr>
        <w:pStyle w:val="af3"/>
        <w:numPr>
          <w:ilvl w:val="0"/>
          <w:numId w:val="15"/>
        </w:numPr>
        <w:suppressAutoHyphens w:val="0"/>
        <w:ind w:left="0" w:firstLine="709"/>
        <w:contextualSpacing/>
        <w:jc w:val="both"/>
        <w:rPr>
          <w:color w:val="000000"/>
          <w:sz w:val="28"/>
          <w:szCs w:val="28"/>
        </w:rPr>
      </w:pPr>
      <w:r>
        <w:rPr>
          <w:color w:val="000000"/>
          <w:sz w:val="28"/>
          <w:szCs w:val="28"/>
        </w:rPr>
        <w:t>с возникновением государства;</w:t>
      </w:r>
    </w:p>
    <w:p w:rsidR="00345202" w:rsidRDefault="00345202" w:rsidP="007D609A">
      <w:pPr>
        <w:pStyle w:val="af3"/>
        <w:numPr>
          <w:ilvl w:val="0"/>
          <w:numId w:val="15"/>
        </w:numPr>
        <w:suppressAutoHyphens w:val="0"/>
        <w:ind w:left="0" w:firstLine="709"/>
        <w:contextualSpacing/>
        <w:jc w:val="both"/>
        <w:rPr>
          <w:color w:val="000000"/>
          <w:sz w:val="28"/>
          <w:szCs w:val="28"/>
        </w:rPr>
      </w:pPr>
      <w:r>
        <w:rPr>
          <w:color w:val="000000"/>
          <w:sz w:val="28"/>
          <w:szCs w:val="28"/>
        </w:rPr>
        <w:t>с развитием капиталистических отношений;</w:t>
      </w:r>
    </w:p>
    <w:p w:rsidR="00345202" w:rsidRDefault="00345202" w:rsidP="007D609A">
      <w:pPr>
        <w:pStyle w:val="af3"/>
        <w:numPr>
          <w:ilvl w:val="0"/>
          <w:numId w:val="15"/>
        </w:numPr>
        <w:suppressAutoHyphens w:val="0"/>
        <w:ind w:left="0" w:firstLine="709"/>
        <w:contextualSpacing/>
        <w:jc w:val="both"/>
        <w:rPr>
          <w:color w:val="000000"/>
          <w:sz w:val="28"/>
          <w:szCs w:val="28"/>
        </w:rPr>
      </w:pPr>
      <w:r>
        <w:rPr>
          <w:color w:val="000000"/>
          <w:sz w:val="28"/>
          <w:szCs w:val="28"/>
        </w:rPr>
        <w:t>на современном этапе развития общества.</w:t>
      </w:r>
    </w:p>
    <w:p w:rsidR="00345202" w:rsidRDefault="00345202" w:rsidP="00345202">
      <w:pPr>
        <w:ind w:firstLine="709"/>
        <w:jc w:val="both"/>
        <w:rPr>
          <w:color w:val="000000"/>
          <w:sz w:val="28"/>
          <w:szCs w:val="28"/>
        </w:rPr>
      </w:pPr>
      <w:r>
        <w:rPr>
          <w:color w:val="000000"/>
          <w:sz w:val="28"/>
          <w:szCs w:val="28"/>
        </w:rPr>
        <w:t>4. Найдите черты сходства и отличия племени и нации:</w:t>
      </w:r>
    </w:p>
    <w:p w:rsidR="00345202" w:rsidRDefault="00345202" w:rsidP="007D609A">
      <w:pPr>
        <w:pStyle w:val="af3"/>
        <w:numPr>
          <w:ilvl w:val="0"/>
          <w:numId w:val="16"/>
        </w:numPr>
        <w:suppressAutoHyphens w:val="0"/>
        <w:ind w:left="0" w:firstLine="709"/>
        <w:contextualSpacing/>
        <w:jc w:val="both"/>
        <w:rPr>
          <w:color w:val="000000"/>
          <w:sz w:val="28"/>
          <w:szCs w:val="28"/>
        </w:rPr>
      </w:pPr>
      <w:r>
        <w:rPr>
          <w:color w:val="000000"/>
          <w:sz w:val="28"/>
          <w:szCs w:val="28"/>
        </w:rPr>
        <w:t>исторически первая ступень формирования этноса;</w:t>
      </w:r>
    </w:p>
    <w:p w:rsidR="00345202" w:rsidRDefault="00345202" w:rsidP="007D609A">
      <w:pPr>
        <w:pStyle w:val="af3"/>
        <w:numPr>
          <w:ilvl w:val="0"/>
          <w:numId w:val="16"/>
        </w:numPr>
        <w:suppressAutoHyphens w:val="0"/>
        <w:ind w:left="0" w:firstLine="709"/>
        <w:contextualSpacing/>
        <w:jc w:val="both"/>
        <w:rPr>
          <w:color w:val="000000"/>
          <w:sz w:val="28"/>
          <w:szCs w:val="28"/>
        </w:rPr>
      </w:pPr>
      <w:r>
        <w:rPr>
          <w:color w:val="000000"/>
          <w:sz w:val="28"/>
          <w:szCs w:val="28"/>
        </w:rPr>
        <w:t>характеризуется наличием общей территории;</w:t>
      </w:r>
    </w:p>
    <w:p w:rsidR="00345202" w:rsidRDefault="00345202" w:rsidP="007D609A">
      <w:pPr>
        <w:pStyle w:val="af3"/>
        <w:numPr>
          <w:ilvl w:val="0"/>
          <w:numId w:val="16"/>
        </w:numPr>
        <w:suppressAutoHyphens w:val="0"/>
        <w:ind w:left="0" w:firstLine="709"/>
        <w:contextualSpacing/>
        <w:jc w:val="both"/>
        <w:rPr>
          <w:color w:val="000000"/>
          <w:sz w:val="28"/>
          <w:szCs w:val="28"/>
        </w:rPr>
      </w:pPr>
      <w:r>
        <w:rPr>
          <w:color w:val="000000"/>
          <w:sz w:val="28"/>
          <w:szCs w:val="28"/>
        </w:rPr>
        <w:t>развитая социальная структура;</w:t>
      </w:r>
    </w:p>
    <w:p w:rsidR="00345202" w:rsidRDefault="00345202" w:rsidP="007D609A">
      <w:pPr>
        <w:pStyle w:val="af3"/>
        <w:numPr>
          <w:ilvl w:val="0"/>
          <w:numId w:val="16"/>
        </w:numPr>
        <w:suppressAutoHyphens w:val="0"/>
        <w:ind w:left="0" w:firstLine="709"/>
        <w:contextualSpacing/>
        <w:jc w:val="both"/>
        <w:rPr>
          <w:color w:val="000000"/>
          <w:sz w:val="28"/>
          <w:szCs w:val="28"/>
        </w:rPr>
      </w:pPr>
      <w:r>
        <w:rPr>
          <w:color w:val="000000"/>
          <w:sz w:val="28"/>
          <w:szCs w:val="28"/>
        </w:rPr>
        <w:t>наличие единого языка;</w:t>
      </w:r>
    </w:p>
    <w:p w:rsidR="00345202" w:rsidRDefault="00345202" w:rsidP="007D609A">
      <w:pPr>
        <w:pStyle w:val="af3"/>
        <w:numPr>
          <w:ilvl w:val="0"/>
          <w:numId w:val="16"/>
        </w:numPr>
        <w:suppressAutoHyphens w:val="0"/>
        <w:ind w:left="0" w:firstLine="709"/>
        <w:contextualSpacing/>
        <w:jc w:val="both"/>
        <w:rPr>
          <w:color w:val="000000"/>
          <w:sz w:val="28"/>
          <w:szCs w:val="28"/>
        </w:rPr>
      </w:pPr>
      <w:r>
        <w:rPr>
          <w:color w:val="000000"/>
          <w:sz w:val="28"/>
          <w:szCs w:val="28"/>
        </w:rPr>
        <w:t>устойчивая государственность.</w:t>
      </w:r>
    </w:p>
    <w:tbl>
      <w:tblPr>
        <w:tblpPr w:leftFromText="180" w:rightFromText="180" w:bottomFromText="160" w:vertAnchor="text" w:horzAnchor="page" w:tblpX="1436"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tblGrid>
      <w:tr w:rsidR="00345202" w:rsidTr="00345202">
        <w:tc>
          <w:tcPr>
            <w:tcW w:w="2093" w:type="dxa"/>
            <w:tcBorders>
              <w:top w:val="single" w:sz="4" w:space="0" w:color="auto"/>
              <w:left w:val="single" w:sz="4" w:space="0" w:color="auto"/>
              <w:bottom w:val="single" w:sz="4" w:space="0" w:color="auto"/>
              <w:right w:val="single" w:sz="4" w:space="0" w:color="auto"/>
            </w:tcBorders>
            <w:hideMark/>
          </w:tcPr>
          <w:p w:rsidR="00345202" w:rsidRDefault="00345202">
            <w:pPr>
              <w:spacing w:line="254" w:lineRule="auto"/>
              <w:jc w:val="both"/>
              <w:rPr>
                <w:color w:val="000000"/>
                <w:sz w:val="28"/>
                <w:szCs w:val="28"/>
              </w:rPr>
            </w:pPr>
            <w:r>
              <w:rPr>
                <w:color w:val="000000"/>
                <w:sz w:val="28"/>
                <w:szCs w:val="28"/>
              </w:rPr>
              <w:t>Черты сходства</w:t>
            </w:r>
          </w:p>
        </w:tc>
        <w:tc>
          <w:tcPr>
            <w:tcW w:w="2268" w:type="dxa"/>
            <w:tcBorders>
              <w:top w:val="single" w:sz="4" w:space="0" w:color="auto"/>
              <w:left w:val="single" w:sz="4" w:space="0" w:color="auto"/>
              <w:bottom w:val="single" w:sz="4" w:space="0" w:color="auto"/>
              <w:right w:val="single" w:sz="4" w:space="0" w:color="auto"/>
            </w:tcBorders>
            <w:hideMark/>
          </w:tcPr>
          <w:p w:rsidR="00345202" w:rsidRDefault="00345202">
            <w:pPr>
              <w:spacing w:line="254" w:lineRule="auto"/>
              <w:jc w:val="both"/>
              <w:rPr>
                <w:color w:val="000000"/>
                <w:sz w:val="28"/>
                <w:szCs w:val="28"/>
              </w:rPr>
            </w:pPr>
            <w:r>
              <w:rPr>
                <w:color w:val="000000"/>
                <w:sz w:val="28"/>
                <w:szCs w:val="28"/>
              </w:rPr>
              <w:t>Черты отличия</w:t>
            </w:r>
          </w:p>
        </w:tc>
      </w:tr>
      <w:tr w:rsidR="00345202" w:rsidTr="00345202">
        <w:tc>
          <w:tcPr>
            <w:tcW w:w="2093" w:type="dxa"/>
            <w:tcBorders>
              <w:top w:val="single" w:sz="4" w:space="0" w:color="auto"/>
              <w:left w:val="single" w:sz="4" w:space="0" w:color="auto"/>
              <w:bottom w:val="single" w:sz="4" w:space="0" w:color="auto"/>
              <w:right w:val="single" w:sz="4" w:space="0" w:color="auto"/>
            </w:tcBorders>
          </w:tcPr>
          <w:p w:rsidR="00345202" w:rsidRDefault="00345202">
            <w:pPr>
              <w:spacing w:line="254" w:lineRule="auto"/>
              <w:ind w:firstLine="709"/>
              <w:jc w:val="both"/>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345202" w:rsidRDefault="00345202">
            <w:pPr>
              <w:spacing w:line="254" w:lineRule="auto"/>
              <w:ind w:firstLine="709"/>
              <w:jc w:val="both"/>
              <w:rPr>
                <w:color w:val="000000"/>
                <w:sz w:val="28"/>
                <w:szCs w:val="28"/>
              </w:rPr>
            </w:pPr>
          </w:p>
        </w:tc>
      </w:tr>
    </w:tbl>
    <w:p w:rsidR="00345202" w:rsidRDefault="00345202" w:rsidP="00345202">
      <w:pPr>
        <w:ind w:firstLine="709"/>
        <w:jc w:val="both"/>
        <w:rPr>
          <w:color w:val="000000"/>
          <w:sz w:val="28"/>
          <w:szCs w:val="28"/>
        </w:rPr>
      </w:pPr>
    </w:p>
    <w:p w:rsidR="00345202" w:rsidRDefault="00345202" w:rsidP="00345202">
      <w:pPr>
        <w:ind w:firstLine="709"/>
        <w:jc w:val="both"/>
        <w:rPr>
          <w:color w:val="000000"/>
          <w:sz w:val="28"/>
          <w:szCs w:val="28"/>
        </w:rPr>
      </w:pPr>
    </w:p>
    <w:p w:rsidR="00345202" w:rsidRDefault="00345202" w:rsidP="00345202">
      <w:pPr>
        <w:ind w:firstLine="709"/>
        <w:jc w:val="both"/>
        <w:rPr>
          <w:color w:val="000000"/>
          <w:sz w:val="28"/>
          <w:szCs w:val="28"/>
        </w:rPr>
      </w:pPr>
    </w:p>
    <w:p w:rsidR="00345202" w:rsidRDefault="00345202" w:rsidP="007D609A">
      <w:pPr>
        <w:jc w:val="both"/>
        <w:rPr>
          <w:color w:val="000000"/>
          <w:sz w:val="28"/>
          <w:szCs w:val="28"/>
        </w:rPr>
      </w:pPr>
    </w:p>
    <w:p w:rsidR="00345202" w:rsidRDefault="00345202" w:rsidP="00345202">
      <w:pPr>
        <w:ind w:firstLine="709"/>
        <w:jc w:val="both"/>
        <w:rPr>
          <w:color w:val="000000"/>
          <w:sz w:val="28"/>
          <w:szCs w:val="28"/>
        </w:rPr>
      </w:pPr>
      <w:r>
        <w:rPr>
          <w:color w:val="000000"/>
          <w:sz w:val="28"/>
          <w:szCs w:val="28"/>
        </w:rPr>
        <w:t xml:space="preserve">5. Найдите в приведенном перечне </w:t>
      </w:r>
      <w:proofErr w:type="spellStart"/>
      <w:r>
        <w:rPr>
          <w:color w:val="000000"/>
          <w:sz w:val="28"/>
          <w:szCs w:val="28"/>
        </w:rPr>
        <w:t>этнообразующие</w:t>
      </w:r>
      <w:proofErr w:type="spellEnd"/>
      <w:r>
        <w:rPr>
          <w:color w:val="000000"/>
          <w:sz w:val="28"/>
          <w:szCs w:val="28"/>
        </w:rPr>
        <w:t xml:space="preserve"> факторы:</w:t>
      </w:r>
    </w:p>
    <w:p w:rsidR="00345202" w:rsidRDefault="00345202" w:rsidP="007D609A">
      <w:pPr>
        <w:pStyle w:val="af3"/>
        <w:numPr>
          <w:ilvl w:val="0"/>
          <w:numId w:val="17"/>
        </w:numPr>
        <w:suppressAutoHyphens w:val="0"/>
        <w:ind w:left="0" w:firstLine="709"/>
        <w:contextualSpacing/>
        <w:jc w:val="both"/>
        <w:rPr>
          <w:color w:val="000000"/>
          <w:sz w:val="28"/>
          <w:szCs w:val="28"/>
        </w:rPr>
      </w:pPr>
      <w:r>
        <w:rPr>
          <w:color w:val="000000"/>
          <w:sz w:val="28"/>
          <w:szCs w:val="28"/>
        </w:rPr>
        <w:t>кровное родство;</w:t>
      </w:r>
    </w:p>
    <w:p w:rsidR="00345202" w:rsidRDefault="00345202" w:rsidP="007D609A">
      <w:pPr>
        <w:pStyle w:val="af3"/>
        <w:numPr>
          <w:ilvl w:val="0"/>
          <w:numId w:val="17"/>
        </w:numPr>
        <w:suppressAutoHyphens w:val="0"/>
        <w:ind w:left="0" w:firstLine="709"/>
        <w:contextualSpacing/>
        <w:jc w:val="both"/>
        <w:rPr>
          <w:color w:val="000000"/>
          <w:sz w:val="28"/>
          <w:szCs w:val="28"/>
        </w:rPr>
      </w:pPr>
      <w:r>
        <w:rPr>
          <w:color w:val="000000"/>
          <w:sz w:val="28"/>
          <w:szCs w:val="28"/>
        </w:rPr>
        <w:t>общая культура;</w:t>
      </w:r>
    </w:p>
    <w:p w:rsidR="00345202" w:rsidRDefault="00345202" w:rsidP="007D609A">
      <w:pPr>
        <w:pStyle w:val="af3"/>
        <w:numPr>
          <w:ilvl w:val="0"/>
          <w:numId w:val="17"/>
        </w:numPr>
        <w:suppressAutoHyphens w:val="0"/>
        <w:ind w:left="0" w:firstLine="709"/>
        <w:contextualSpacing/>
        <w:jc w:val="both"/>
        <w:rPr>
          <w:color w:val="000000"/>
          <w:sz w:val="28"/>
          <w:szCs w:val="28"/>
        </w:rPr>
      </w:pPr>
      <w:r>
        <w:rPr>
          <w:color w:val="000000"/>
          <w:sz w:val="28"/>
          <w:szCs w:val="28"/>
        </w:rPr>
        <w:t xml:space="preserve">отсутствие </w:t>
      </w:r>
      <w:proofErr w:type="spellStart"/>
      <w:r>
        <w:rPr>
          <w:color w:val="000000"/>
          <w:sz w:val="28"/>
          <w:szCs w:val="28"/>
        </w:rPr>
        <w:t>межпоколенной</w:t>
      </w:r>
      <w:proofErr w:type="spellEnd"/>
      <w:r>
        <w:rPr>
          <w:color w:val="000000"/>
          <w:sz w:val="28"/>
          <w:szCs w:val="28"/>
        </w:rPr>
        <w:t xml:space="preserve"> общности;</w:t>
      </w:r>
    </w:p>
    <w:p w:rsidR="00345202" w:rsidRDefault="00345202" w:rsidP="007D609A">
      <w:pPr>
        <w:pStyle w:val="af3"/>
        <w:numPr>
          <w:ilvl w:val="0"/>
          <w:numId w:val="17"/>
        </w:numPr>
        <w:suppressAutoHyphens w:val="0"/>
        <w:ind w:left="0" w:firstLine="709"/>
        <w:contextualSpacing/>
        <w:jc w:val="both"/>
        <w:rPr>
          <w:color w:val="000000"/>
          <w:sz w:val="28"/>
          <w:szCs w:val="28"/>
        </w:rPr>
      </w:pPr>
      <w:r>
        <w:rPr>
          <w:color w:val="000000"/>
          <w:sz w:val="28"/>
          <w:szCs w:val="28"/>
        </w:rPr>
        <w:t>общая территория;</w:t>
      </w:r>
    </w:p>
    <w:p w:rsidR="00345202" w:rsidRDefault="00345202" w:rsidP="007D609A">
      <w:pPr>
        <w:pStyle w:val="af3"/>
        <w:numPr>
          <w:ilvl w:val="0"/>
          <w:numId w:val="17"/>
        </w:numPr>
        <w:suppressAutoHyphens w:val="0"/>
        <w:ind w:left="0" w:firstLine="709"/>
        <w:contextualSpacing/>
        <w:jc w:val="both"/>
        <w:rPr>
          <w:color w:val="000000"/>
          <w:sz w:val="28"/>
          <w:szCs w:val="28"/>
        </w:rPr>
      </w:pPr>
      <w:r>
        <w:rPr>
          <w:color w:val="000000"/>
          <w:sz w:val="28"/>
          <w:szCs w:val="28"/>
        </w:rPr>
        <w:t>Существуют только в современном обществе;</w:t>
      </w:r>
    </w:p>
    <w:p w:rsidR="00345202" w:rsidRDefault="00345202" w:rsidP="007D609A">
      <w:pPr>
        <w:pStyle w:val="af3"/>
        <w:numPr>
          <w:ilvl w:val="0"/>
          <w:numId w:val="17"/>
        </w:numPr>
        <w:suppressAutoHyphens w:val="0"/>
        <w:ind w:left="0" w:firstLine="709"/>
        <w:contextualSpacing/>
        <w:jc w:val="both"/>
        <w:rPr>
          <w:color w:val="000000"/>
          <w:sz w:val="28"/>
          <w:szCs w:val="28"/>
        </w:rPr>
      </w:pPr>
      <w:r>
        <w:rPr>
          <w:color w:val="000000"/>
          <w:sz w:val="28"/>
          <w:szCs w:val="28"/>
        </w:rPr>
        <w:t>Единый язык.</w:t>
      </w:r>
    </w:p>
    <w:p w:rsidR="00345202" w:rsidRDefault="00345202" w:rsidP="00345202">
      <w:pPr>
        <w:ind w:firstLine="709"/>
        <w:jc w:val="both"/>
        <w:rPr>
          <w:color w:val="000000"/>
          <w:sz w:val="28"/>
          <w:szCs w:val="28"/>
        </w:rPr>
      </w:pPr>
      <w:r>
        <w:rPr>
          <w:color w:val="000000"/>
          <w:sz w:val="28"/>
          <w:szCs w:val="28"/>
        </w:rPr>
        <w:t>Номера, под которыми указаны черты социальных групп, выпишите в порядке возрастания.</w:t>
      </w:r>
    </w:p>
    <w:p w:rsidR="00345202" w:rsidRDefault="00345202" w:rsidP="00345202">
      <w:pPr>
        <w:ind w:firstLine="709"/>
        <w:jc w:val="both"/>
        <w:rPr>
          <w:color w:val="000000"/>
          <w:sz w:val="28"/>
          <w:szCs w:val="28"/>
        </w:rPr>
      </w:pPr>
      <w:r>
        <w:rPr>
          <w:color w:val="000000"/>
          <w:sz w:val="28"/>
          <w:szCs w:val="28"/>
        </w:rPr>
        <w:t>6. Установите соответствие между понятиями и их определениями: к каждой позиции, данной в первом столбце, подберите соответствующую позицию из второго столбца.</w:t>
      </w:r>
    </w:p>
    <w:p w:rsidR="00345202" w:rsidRDefault="00345202" w:rsidP="00345202">
      <w:pPr>
        <w:ind w:firstLine="709"/>
        <w:jc w:val="both"/>
        <w:rPr>
          <w:color w:val="000000"/>
          <w:sz w:val="28"/>
          <w:szCs w:val="28"/>
        </w:rPr>
      </w:pPr>
      <w:r>
        <w:rPr>
          <w:color w:val="000000"/>
          <w:sz w:val="28"/>
          <w:szCs w:val="28"/>
        </w:rPr>
        <w:t>ПОНЯТИЯ                                                         ОПРЕДЕЛЕНИЯ</w:t>
      </w:r>
    </w:p>
    <w:p w:rsidR="00345202" w:rsidRDefault="00345202" w:rsidP="007D609A">
      <w:pPr>
        <w:pStyle w:val="af3"/>
        <w:numPr>
          <w:ilvl w:val="0"/>
          <w:numId w:val="18"/>
        </w:numPr>
        <w:suppressAutoHyphens w:val="0"/>
        <w:ind w:left="0" w:firstLine="709"/>
        <w:contextualSpacing/>
        <w:jc w:val="both"/>
        <w:rPr>
          <w:color w:val="000000"/>
          <w:sz w:val="28"/>
          <w:szCs w:val="28"/>
        </w:rPr>
      </w:pPr>
      <w:r>
        <w:rPr>
          <w:color w:val="000000"/>
          <w:sz w:val="28"/>
          <w:szCs w:val="28"/>
        </w:rPr>
        <w:t xml:space="preserve">племя </w:t>
      </w:r>
      <w:r>
        <w:rPr>
          <w:color w:val="000000"/>
          <w:sz w:val="28"/>
          <w:szCs w:val="28"/>
        </w:rPr>
        <w:tab/>
      </w:r>
      <w:r>
        <w:rPr>
          <w:color w:val="000000"/>
          <w:sz w:val="28"/>
          <w:szCs w:val="28"/>
        </w:rPr>
        <w:tab/>
        <w:t>А) тенденция отвергать нормы другой культуры</w:t>
      </w:r>
    </w:p>
    <w:p w:rsidR="00345202" w:rsidRDefault="00345202" w:rsidP="00345202">
      <w:pPr>
        <w:pStyle w:val="af3"/>
        <w:suppressAutoHyphens w:val="0"/>
        <w:ind w:left="4309" w:firstLine="11"/>
        <w:contextualSpacing/>
        <w:jc w:val="both"/>
        <w:rPr>
          <w:color w:val="000000"/>
          <w:sz w:val="28"/>
          <w:szCs w:val="28"/>
        </w:rPr>
      </w:pPr>
      <w:r>
        <w:rPr>
          <w:color w:val="000000"/>
          <w:sz w:val="28"/>
          <w:szCs w:val="28"/>
        </w:rPr>
        <w:t>как неверные;</w:t>
      </w:r>
    </w:p>
    <w:p w:rsidR="00345202" w:rsidRDefault="00345202" w:rsidP="007D609A">
      <w:pPr>
        <w:pStyle w:val="af3"/>
        <w:numPr>
          <w:ilvl w:val="0"/>
          <w:numId w:val="18"/>
        </w:numPr>
        <w:suppressAutoHyphens w:val="0"/>
        <w:ind w:left="0" w:firstLine="709"/>
        <w:contextualSpacing/>
        <w:jc w:val="both"/>
        <w:rPr>
          <w:color w:val="000000"/>
          <w:sz w:val="28"/>
          <w:szCs w:val="28"/>
        </w:rPr>
      </w:pPr>
      <w:r>
        <w:rPr>
          <w:color w:val="000000"/>
          <w:sz w:val="28"/>
          <w:szCs w:val="28"/>
        </w:rPr>
        <w:lastRenderedPageBreak/>
        <w:t xml:space="preserve">народность </w:t>
      </w:r>
      <w:r>
        <w:rPr>
          <w:color w:val="000000"/>
          <w:sz w:val="28"/>
          <w:szCs w:val="28"/>
        </w:rPr>
        <w:tab/>
      </w:r>
      <w:r>
        <w:rPr>
          <w:color w:val="000000"/>
          <w:sz w:val="28"/>
          <w:szCs w:val="28"/>
        </w:rPr>
        <w:tab/>
        <w:t>Б) наименьшая по численности кровнородственная;</w:t>
      </w:r>
    </w:p>
    <w:p w:rsidR="00345202" w:rsidRDefault="00345202" w:rsidP="007D609A">
      <w:pPr>
        <w:pStyle w:val="af3"/>
        <w:numPr>
          <w:ilvl w:val="0"/>
          <w:numId w:val="18"/>
        </w:numPr>
        <w:suppressAutoHyphens w:val="0"/>
        <w:ind w:left="0" w:firstLine="709"/>
        <w:contextualSpacing/>
        <w:jc w:val="both"/>
        <w:rPr>
          <w:color w:val="000000"/>
          <w:sz w:val="28"/>
          <w:szCs w:val="28"/>
        </w:rPr>
      </w:pPr>
      <w:r>
        <w:rPr>
          <w:color w:val="000000"/>
          <w:sz w:val="28"/>
          <w:szCs w:val="28"/>
        </w:rPr>
        <w:t xml:space="preserve">семья </w:t>
      </w:r>
      <w:r>
        <w:rPr>
          <w:color w:val="000000"/>
          <w:sz w:val="28"/>
          <w:szCs w:val="28"/>
        </w:rPr>
        <w:tab/>
      </w:r>
      <w:r>
        <w:rPr>
          <w:color w:val="000000"/>
          <w:sz w:val="28"/>
          <w:szCs w:val="28"/>
        </w:rPr>
        <w:tab/>
        <w:t>В) исторически первая ступень формирования этноса;</w:t>
      </w:r>
    </w:p>
    <w:p w:rsidR="00345202" w:rsidRPr="007D609A" w:rsidRDefault="00345202" w:rsidP="007D609A">
      <w:pPr>
        <w:pStyle w:val="af3"/>
        <w:numPr>
          <w:ilvl w:val="0"/>
          <w:numId w:val="18"/>
        </w:numPr>
        <w:suppressAutoHyphens w:val="0"/>
        <w:ind w:left="0" w:firstLine="709"/>
        <w:contextualSpacing/>
        <w:jc w:val="both"/>
        <w:rPr>
          <w:color w:val="000000"/>
          <w:sz w:val="28"/>
          <w:szCs w:val="28"/>
        </w:rPr>
      </w:pPr>
      <w:proofErr w:type="spellStart"/>
      <w:r>
        <w:rPr>
          <w:color w:val="000000"/>
          <w:sz w:val="28"/>
          <w:szCs w:val="28"/>
        </w:rPr>
        <w:t>этноцентризм</w:t>
      </w:r>
      <w:proofErr w:type="spellEnd"/>
      <w:r>
        <w:rPr>
          <w:color w:val="000000"/>
          <w:sz w:val="28"/>
          <w:szCs w:val="28"/>
        </w:rPr>
        <w:t xml:space="preserve"> </w:t>
      </w:r>
      <w:r>
        <w:rPr>
          <w:color w:val="000000"/>
          <w:sz w:val="28"/>
          <w:szCs w:val="28"/>
        </w:rPr>
        <w:tab/>
        <w:t xml:space="preserve">Г) этническая общность, исторически существовавшая </w:t>
      </w:r>
      <w:r w:rsidRPr="007D609A">
        <w:rPr>
          <w:color w:val="000000"/>
          <w:sz w:val="28"/>
          <w:szCs w:val="28"/>
        </w:rPr>
        <w:t>между племенем и нацией</w:t>
      </w:r>
    </w:p>
    <w:p w:rsidR="00345202" w:rsidRDefault="00345202" w:rsidP="00345202">
      <w:pPr>
        <w:ind w:firstLine="709"/>
        <w:jc w:val="both"/>
        <w:rPr>
          <w:color w:val="000000"/>
          <w:sz w:val="28"/>
          <w:szCs w:val="28"/>
        </w:rPr>
      </w:pPr>
      <w:r>
        <w:rPr>
          <w:color w:val="000000"/>
          <w:sz w:val="28"/>
          <w:szCs w:val="28"/>
        </w:rPr>
        <w:t>Запишите в таблицу выбранные буквы.</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900"/>
      </w:tblGrid>
      <w:tr w:rsidR="00345202" w:rsidTr="00345202">
        <w:tc>
          <w:tcPr>
            <w:tcW w:w="720" w:type="dxa"/>
            <w:tcBorders>
              <w:top w:val="single" w:sz="4" w:space="0" w:color="auto"/>
              <w:left w:val="single" w:sz="4" w:space="0" w:color="auto"/>
              <w:bottom w:val="single" w:sz="4" w:space="0" w:color="auto"/>
              <w:right w:val="single" w:sz="4" w:space="0" w:color="auto"/>
            </w:tcBorders>
            <w:hideMark/>
          </w:tcPr>
          <w:p w:rsidR="00345202" w:rsidRDefault="00345202">
            <w:pPr>
              <w:spacing w:line="254" w:lineRule="auto"/>
              <w:jc w:val="both"/>
              <w:rPr>
                <w:color w:val="000000"/>
                <w:sz w:val="28"/>
                <w:szCs w:val="28"/>
              </w:rPr>
            </w:pPr>
            <w:r>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345202" w:rsidRDefault="00345202">
            <w:pPr>
              <w:spacing w:line="254" w:lineRule="auto"/>
              <w:jc w:val="both"/>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345202" w:rsidRDefault="00345202">
            <w:pPr>
              <w:spacing w:line="254" w:lineRule="auto"/>
              <w:jc w:val="both"/>
              <w:rPr>
                <w:color w:val="000000"/>
                <w:sz w:val="28"/>
                <w:szCs w:val="28"/>
              </w:rPr>
            </w:pPr>
            <w:r>
              <w:rPr>
                <w:color w:val="000000"/>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345202" w:rsidRDefault="00345202">
            <w:pPr>
              <w:spacing w:line="254" w:lineRule="auto"/>
              <w:jc w:val="both"/>
              <w:rPr>
                <w:color w:val="000000"/>
                <w:sz w:val="28"/>
                <w:szCs w:val="28"/>
              </w:rPr>
            </w:pPr>
            <w:r>
              <w:rPr>
                <w:color w:val="000000"/>
                <w:sz w:val="28"/>
                <w:szCs w:val="28"/>
              </w:rPr>
              <w:t>4</w:t>
            </w:r>
          </w:p>
        </w:tc>
      </w:tr>
    </w:tbl>
    <w:p w:rsidR="00345202" w:rsidRDefault="00345202" w:rsidP="00345202">
      <w:pPr>
        <w:ind w:firstLine="709"/>
        <w:jc w:val="both"/>
        <w:rPr>
          <w:color w:val="000000"/>
          <w:sz w:val="28"/>
          <w:szCs w:val="28"/>
        </w:rPr>
      </w:pPr>
    </w:p>
    <w:p w:rsidR="00345202" w:rsidRDefault="00345202" w:rsidP="00345202">
      <w:pPr>
        <w:ind w:firstLine="709"/>
        <w:jc w:val="both"/>
        <w:rPr>
          <w:color w:val="000000"/>
          <w:sz w:val="28"/>
          <w:szCs w:val="28"/>
        </w:rPr>
      </w:pPr>
      <w:r>
        <w:rPr>
          <w:color w:val="000000"/>
          <w:sz w:val="28"/>
          <w:szCs w:val="28"/>
        </w:rPr>
        <w:t>7. Все перечисленные ниже термины, за исключением одного, относятся к понятию «этнос»:</w:t>
      </w:r>
    </w:p>
    <w:p w:rsidR="00345202" w:rsidRDefault="00345202" w:rsidP="00345202">
      <w:pPr>
        <w:ind w:firstLine="709"/>
        <w:jc w:val="both"/>
        <w:rPr>
          <w:color w:val="000000"/>
          <w:sz w:val="28"/>
          <w:szCs w:val="28"/>
        </w:rPr>
      </w:pPr>
      <w:r>
        <w:rPr>
          <w:color w:val="000000"/>
          <w:sz w:val="28"/>
          <w:szCs w:val="28"/>
        </w:rPr>
        <w:t>Племя, род, нация, народность.</w:t>
      </w:r>
    </w:p>
    <w:p w:rsidR="00345202" w:rsidRDefault="00345202" w:rsidP="00345202">
      <w:pPr>
        <w:ind w:firstLine="709"/>
        <w:jc w:val="both"/>
        <w:rPr>
          <w:color w:val="000000"/>
          <w:sz w:val="28"/>
          <w:szCs w:val="28"/>
        </w:rPr>
      </w:pPr>
      <w:r>
        <w:rPr>
          <w:color w:val="000000"/>
          <w:sz w:val="28"/>
          <w:szCs w:val="28"/>
        </w:rPr>
        <w:t>Найдите и укажите термин, «выпадающий» из этого ряда.</w:t>
      </w:r>
    </w:p>
    <w:p w:rsidR="00345202" w:rsidRDefault="00345202" w:rsidP="00345202">
      <w:pPr>
        <w:ind w:firstLine="709"/>
        <w:jc w:val="both"/>
        <w:rPr>
          <w:color w:val="000000"/>
          <w:sz w:val="28"/>
          <w:szCs w:val="28"/>
        </w:rPr>
      </w:pPr>
      <w:r>
        <w:rPr>
          <w:b/>
          <w:color w:val="000000"/>
          <w:sz w:val="28"/>
          <w:szCs w:val="28"/>
        </w:rPr>
        <w:t>Ответ:</w:t>
      </w:r>
      <w:r>
        <w:rPr>
          <w:color w:val="000000"/>
          <w:sz w:val="28"/>
          <w:szCs w:val="28"/>
        </w:rPr>
        <w:t>1. 2</w:t>
      </w:r>
    </w:p>
    <w:p w:rsidR="00345202" w:rsidRDefault="00345202" w:rsidP="00345202">
      <w:pPr>
        <w:ind w:firstLine="709"/>
        <w:jc w:val="both"/>
        <w:rPr>
          <w:color w:val="000000"/>
          <w:sz w:val="28"/>
          <w:szCs w:val="28"/>
        </w:rPr>
      </w:pPr>
      <w:r>
        <w:rPr>
          <w:color w:val="000000"/>
          <w:sz w:val="28"/>
          <w:szCs w:val="28"/>
        </w:rPr>
        <w:t>2. 3</w:t>
      </w:r>
    </w:p>
    <w:p w:rsidR="00345202" w:rsidRDefault="00345202" w:rsidP="00345202">
      <w:pPr>
        <w:ind w:firstLine="709"/>
        <w:jc w:val="both"/>
        <w:rPr>
          <w:color w:val="000000"/>
          <w:sz w:val="28"/>
          <w:szCs w:val="28"/>
        </w:rPr>
      </w:pPr>
      <w:r>
        <w:rPr>
          <w:color w:val="000000"/>
          <w:sz w:val="28"/>
          <w:szCs w:val="28"/>
        </w:rPr>
        <w:t>3. 3</w:t>
      </w:r>
    </w:p>
    <w:p w:rsidR="00345202" w:rsidRDefault="00345202" w:rsidP="00345202">
      <w:pPr>
        <w:ind w:firstLine="709"/>
        <w:jc w:val="both"/>
        <w:rPr>
          <w:color w:val="000000"/>
          <w:sz w:val="28"/>
          <w:szCs w:val="28"/>
        </w:rPr>
      </w:pPr>
      <w:r>
        <w:rPr>
          <w:color w:val="000000"/>
          <w:sz w:val="28"/>
          <w:szCs w:val="28"/>
        </w:rPr>
        <w:t>4. 24, 135</w:t>
      </w:r>
    </w:p>
    <w:p w:rsidR="00345202" w:rsidRDefault="00345202" w:rsidP="00345202">
      <w:pPr>
        <w:ind w:firstLine="709"/>
        <w:jc w:val="both"/>
        <w:rPr>
          <w:color w:val="000000"/>
          <w:sz w:val="28"/>
          <w:szCs w:val="28"/>
        </w:rPr>
      </w:pPr>
      <w:r>
        <w:rPr>
          <w:color w:val="000000"/>
          <w:sz w:val="28"/>
          <w:szCs w:val="28"/>
        </w:rPr>
        <w:t>5. 245</w:t>
      </w:r>
    </w:p>
    <w:p w:rsidR="00345202" w:rsidRDefault="00345202" w:rsidP="00345202">
      <w:pPr>
        <w:ind w:firstLine="709"/>
        <w:jc w:val="both"/>
        <w:rPr>
          <w:color w:val="000000"/>
          <w:sz w:val="28"/>
          <w:szCs w:val="28"/>
        </w:rPr>
      </w:pPr>
      <w:r>
        <w:rPr>
          <w:color w:val="000000"/>
          <w:sz w:val="28"/>
          <w:szCs w:val="28"/>
        </w:rPr>
        <w:t>6. 3421</w:t>
      </w:r>
    </w:p>
    <w:p w:rsidR="00345202" w:rsidRDefault="00345202" w:rsidP="007D609A">
      <w:pPr>
        <w:ind w:firstLine="709"/>
        <w:jc w:val="both"/>
        <w:rPr>
          <w:sz w:val="28"/>
          <w:szCs w:val="28"/>
        </w:rPr>
      </w:pPr>
      <w:r>
        <w:rPr>
          <w:color w:val="000000"/>
          <w:sz w:val="28"/>
          <w:szCs w:val="28"/>
        </w:rPr>
        <w:t>7. род</w:t>
      </w:r>
      <w:r w:rsidR="007D609A">
        <w:rPr>
          <w:color w:val="000000"/>
          <w:sz w:val="28"/>
          <w:szCs w:val="28"/>
        </w:rPr>
        <w:t xml:space="preserve"> </w:t>
      </w:r>
      <w:r>
        <w:rPr>
          <w:b/>
          <w:bCs/>
          <w:sz w:val="28"/>
          <w:szCs w:val="28"/>
        </w:rPr>
        <w:t xml:space="preserve">Критерии оценки </w:t>
      </w:r>
    </w:p>
    <w:p w:rsidR="00345202" w:rsidRDefault="007D609A" w:rsidP="00345202">
      <w:pPr>
        <w:pStyle w:val="Default"/>
        <w:ind w:firstLine="709"/>
        <w:rPr>
          <w:sz w:val="28"/>
          <w:szCs w:val="28"/>
        </w:rPr>
      </w:pPr>
      <w:r>
        <w:rPr>
          <w:sz w:val="28"/>
          <w:szCs w:val="28"/>
        </w:rPr>
        <w:t>Игра оценивае</w:t>
      </w:r>
      <w:r w:rsidR="00345202">
        <w:rPr>
          <w:sz w:val="28"/>
          <w:szCs w:val="28"/>
        </w:rPr>
        <w:t xml:space="preserve">тся по 10 балльной шкале: </w:t>
      </w:r>
    </w:p>
    <w:p w:rsidR="00345202" w:rsidRDefault="00345202" w:rsidP="00345202">
      <w:pPr>
        <w:pStyle w:val="Default"/>
        <w:ind w:firstLine="709"/>
        <w:jc w:val="both"/>
        <w:rPr>
          <w:sz w:val="28"/>
          <w:szCs w:val="28"/>
        </w:rPr>
      </w:pPr>
      <w:r>
        <w:rPr>
          <w:sz w:val="28"/>
          <w:szCs w:val="28"/>
        </w:rPr>
        <w:t xml:space="preserve">1. Вопросы </w:t>
      </w:r>
      <w:r w:rsidR="007D609A">
        <w:rPr>
          <w:sz w:val="28"/>
          <w:szCs w:val="28"/>
        </w:rPr>
        <w:t>игры</w:t>
      </w:r>
      <w:r>
        <w:rPr>
          <w:sz w:val="28"/>
          <w:szCs w:val="28"/>
        </w:rPr>
        <w:t xml:space="preserve">1-3 – 1 б. за каждый правильный ответ; </w:t>
      </w:r>
    </w:p>
    <w:p w:rsidR="00345202" w:rsidRDefault="00345202" w:rsidP="00345202">
      <w:pPr>
        <w:pStyle w:val="Default"/>
        <w:ind w:firstLine="709"/>
        <w:jc w:val="both"/>
        <w:rPr>
          <w:sz w:val="28"/>
          <w:szCs w:val="28"/>
        </w:rPr>
      </w:pPr>
      <w:r>
        <w:rPr>
          <w:sz w:val="28"/>
          <w:szCs w:val="28"/>
        </w:rPr>
        <w:t xml:space="preserve">2. Вопросы </w:t>
      </w:r>
      <w:r w:rsidR="007D609A">
        <w:rPr>
          <w:sz w:val="28"/>
          <w:szCs w:val="28"/>
        </w:rPr>
        <w:t>игры</w:t>
      </w:r>
      <w:r>
        <w:rPr>
          <w:sz w:val="28"/>
          <w:szCs w:val="28"/>
        </w:rPr>
        <w:t xml:space="preserve"> 4-6 – 2 б. за каждый правильный ответ, если допущена 1 ошибка – 1 б.; </w:t>
      </w:r>
    </w:p>
    <w:p w:rsidR="00345202" w:rsidRDefault="00345202" w:rsidP="00345202">
      <w:pPr>
        <w:ind w:firstLine="709"/>
        <w:jc w:val="both"/>
        <w:rPr>
          <w:color w:val="000000"/>
          <w:sz w:val="28"/>
          <w:szCs w:val="28"/>
        </w:rPr>
      </w:pPr>
      <w:r>
        <w:rPr>
          <w:color w:val="000000"/>
          <w:sz w:val="28"/>
          <w:szCs w:val="28"/>
        </w:rPr>
        <w:t xml:space="preserve">3. Вопрос </w:t>
      </w:r>
      <w:r w:rsidR="007D609A">
        <w:rPr>
          <w:color w:val="000000"/>
          <w:sz w:val="28"/>
          <w:szCs w:val="28"/>
        </w:rPr>
        <w:t>игры</w:t>
      </w:r>
      <w:r>
        <w:rPr>
          <w:color w:val="000000"/>
          <w:sz w:val="28"/>
          <w:szCs w:val="28"/>
        </w:rPr>
        <w:t xml:space="preserve"> 7 – 2 б. за правильный ответ</w:t>
      </w:r>
    </w:p>
    <w:p w:rsidR="00345202" w:rsidRDefault="007D609A" w:rsidP="00345202">
      <w:pPr>
        <w:ind w:firstLine="709"/>
        <w:jc w:val="both"/>
        <w:rPr>
          <w:color w:val="000000"/>
          <w:sz w:val="28"/>
          <w:szCs w:val="28"/>
        </w:rPr>
      </w:pPr>
      <w:r>
        <w:rPr>
          <w:color w:val="000000"/>
          <w:sz w:val="28"/>
          <w:szCs w:val="28"/>
        </w:rPr>
        <w:t>По результатам игры</w:t>
      </w:r>
      <w:r w:rsidR="00345202">
        <w:rPr>
          <w:color w:val="000000"/>
          <w:sz w:val="28"/>
          <w:szCs w:val="28"/>
        </w:rPr>
        <w:t xml:space="preserve">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8-10 баллов</w:t>
      </w:r>
    </w:p>
    <w:p w:rsidR="00345202" w:rsidRDefault="007D609A" w:rsidP="00345202">
      <w:pPr>
        <w:ind w:firstLine="709"/>
        <w:jc w:val="both"/>
        <w:rPr>
          <w:color w:val="000000"/>
          <w:sz w:val="28"/>
          <w:szCs w:val="28"/>
        </w:rPr>
      </w:pPr>
      <w:r>
        <w:rPr>
          <w:color w:val="000000"/>
          <w:sz w:val="28"/>
          <w:szCs w:val="28"/>
        </w:rPr>
        <w:t xml:space="preserve">Базовый </w:t>
      </w:r>
      <w:r w:rsidR="00345202">
        <w:rPr>
          <w:color w:val="000000"/>
          <w:sz w:val="28"/>
          <w:szCs w:val="28"/>
        </w:rPr>
        <w:t>– 5-7 баллов</w:t>
      </w:r>
    </w:p>
    <w:p w:rsidR="00345202" w:rsidRDefault="007D609A" w:rsidP="00345202">
      <w:pPr>
        <w:ind w:firstLine="709"/>
        <w:jc w:val="both"/>
        <w:rPr>
          <w:color w:val="000000"/>
          <w:sz w:val="28"/>
          <w:szCs w:val="28"/>
        </w:rPr>
      </w:pPr>
      <w:proofErr w:type="gramStart"/>
      <w:r>
        <w:rPr>
          <w:color w:val="000000"/>
          <w:sz w:val="28"/>
          <w:szCs w:val="28"/>
        </w:rPr>
        <w:t xml:space="preserve">Пониженный </w:t>
      </w:r>
      <w:r w:rsidR="00345202">
        <w:rPr>
          <w:color w:val="000000"/>
          <w:sz w:val="28"/>
          <w:szCs w:val="28"/>
        </w:rPr>
        <w:t xml:space="preserve"> –</w:t>
      </w:r>
      <w:proofErr w:type="gramEnd"/>
      <w:r w:rsidR="00345202">
        <w:rPr>
          <w:color w:val="000000"/>
          <w:sz w:val="28"/>
          <w:szCs w:val="28"/>
        </w:rPr>
        <w:t xml:space="preserve"> 1-4 балла</w:t>
      </w:r>
    </w:p>
    <w:p w:rsidR="00345202" w:rsidRDefault="007D609A" w:rsidP="007D609A">
      <w:pPr>
        <w:numPr>
          <w:ilvl w:val="0"/>
          <w:numId w:val="2"/>
        </w:numPr>
        <w:ind w:left="0" w:firstLine="709"/>
        <w:jc w:val="both"/>
        <w:rPr>
          <w:b/>
          <w:color w:val="000000"/>
          <w:sz w:val="28"/>
          <w:szCs w:val="28"/>
        </w:rPr>
      </w:pPr>
      <w:r>
        <w:rPr>
          <w:b/>
          <w:color w:val="000000"/>
          <w:sz w:val="28"/>
          <w:szCs w:val="28"/>
        </w:rPr>
        <w:t>Беседа</w:t>
      </w:r>
      <w:r w:rsidR="00345202">
        <w:rPr>
          <w:b/>
          <w:color w:val="000000"/>
          <w:sz w:val="28"/>
          <w:szCs w:val="28"/>
        </w:rPr>
        <w:t xml:space="preserve"> по теме раздела «Классификация народов Южного Урала».</w:t>
      </w:r>
    </w:p>
    <w:p w:rsidR="00345202" w:rsidRDefault="00345202" w:rsidP="00345202">
      <w:pPr>
        <w:ind w:firstLine="709"/>
        <w:jc w:val="both"/>
        <w:rPr>
          <w:color w:val="000000"/>
          <w:sz w:val="28"/>
          <w:szCs w:val="28"/>
        </w:rPr>
      </w:pPr>
      <w:r>
        <w:rPr>
          <w:color w:val="000000"/>
          <w:sz w:val="28"/>
          <w:szCs w:val="28"/>
        </w:rPr>
        <w:t xml:space="preserve">Вопросы для проведения </w:t>
      </w:r>
      <w:r w:rsidR="007D609A">
        <w:rPr>
          <w:color w:val="000000"/>
          <w:sz w:val="28"/>
          <w:szCs w:val="28"/>
        </w:rPr>
        <w:t>беседы</w:t>
      </w:r>
      <w:r>
        <w:rPr>
          <w:color w:val="000000"/>
          <w:sz w:val="28"/>
          <w:szCs w:val="28"/>
        </w:rPr>
        <w:t xml:space="preserve"> по теме «Классификация народов Южного Урала».</w:t>
      </w:r>
    </w:p>
    <w:p w:rsidR="00345202" w:rsidRDefault="00345202" w:rsidP="007D609A">
      <w:pPr>
        <w:numPr>
          <w:ilvl w:val="0"/>
          <w:numId w:val="19"/>
        </w:numPr>
        <w:ind w:left="0" w:firstLine="709"/>
        <w:jc w:val="both"/>
        <w:rPr>
          <w:color w:val="000000"/>
          <w:sz w:val="28"/>
          <w:szCs w:val="28"/>
        </w:rPr>
      </w:pPr>
      <w:r>
        <w:rPr>
          <w:color w:val="000000"/>
          <w:sz w:val="28"/>
          <w:szCs w:val="28"/>
        </w:rPr>
        <w:t>На какие группы можно разделить народы, проживающие на территории Южного Урала?</w:t>
      </w:r>
    </w:p>
    <w:p w:rsidR="00345202" w:rsidRDefault="00345202" w:rsidP="007D609A">
      <w:pPr>
        <w:numPr>
          <w:ilvl w:val="0"/>
          <w:numId w:val="19"/>
        </w:numPr>
        <w:ind w:left="0" w:firstLine="709"/>
        <w:jc w:val="both"/>
        <w:rPr>
          <w:color w:val="000000"/>
          <w:sz w:val="28"/>
          <w:szCs w:val="28"/>
        </w:rPr>
      </w:pPr>
      <w:r>
        <w:rPr>
          <w:color w:val="000000"/>
          <w:sz w:val="28"/>
          <w:szCs w:val="28"/>
        </w:rPr>
        <w:t>Каковы численность народов, проживающих на территории Южного Урала?</w:t>
      </w:r>
    </w:p>
    <w:p w:rsidR="00345202" w:rsidRDefault="00345202" w:rsidP="007D609A">
      <w:pPr>
        <w:numPr>
          <w:ilvl w:val="0"/>
          <w:numId w:val="19"/>
        </w:numPr>
        <w:ind w:left="0" w:firstLine="709"/>
        <w:jc w:val="both"/>
        <w:rPr>
          <w:color w:val="000000"/>
          <w:sz w:val="28"/>
          <w:szCs w:val="28"/>
        </w:rPr>
      </w:pPr>
      <w:r>
        <w:rPr>
          <w:color w:val="000000"/>
          <w:sz w:val="28"/>
          <w:szCs w:val="28"/>
        </w:rPr>
        <w:t>Покажите на географической карте Российской Федерации районы проживания … (русских, немцев, татар, башкир, среднеазиатских народов, кавказских народов и т.п.).</w:t>
      </w:r>
    </w:p>
    <w:p w:rsidR="00345202" w:rsidRDefault="00345202" w:rsidP="007D609A">
      <w:pPr>
        <w:numPr>
          <w:ilvl w:val="0"/>
          <w:numId w:val="19"/>
        </w:numPr>
        <w:ind w:left="0" w:firstLine="709"/>
        <w:jc w:val="both"/>
        <w:rPr>
          <w:color w:val="000000"/>
          <w:sz w:val="28"/>
          <w:szCs w:val="28"/>
        </w:rPr>
      </w:pPr>
      <w:r>
        <w:rPr>
          <w:color w:val="000000"/>
          <w:sz w:val="28"/>
          <w:szCs w:val="28"/>
        </w:rPr>
        <w:t>Назовите черты отличия представителей монголоидной, негроидной, европеоидной, австралоидной расы.</w:t>
      </w:r>
    </w:p>
    <w:p w:rsidR="00345202" w:rsidRDefault="00345202" w:rsidP="007D609A">
      <w:pPr>
        <w:numPr>
          <w:ilvl w:val="0"/>
          <w:numId w:val="19"/>
        </w:numPr>
        <w:ind w:left="0" w:firstLine="709"/>
        <w:jc w:val="both"/>
        <w:rPr>
          <w:color w:val="000000"/>
          <w:sz w:val="28"/>
          <w:szCs w:val="28"/>
        </w:rPr>
      </w:pPr>
      <w:r>
        <w:rPr>
          <w:color w:val="000000"/>
          <w:sz w:val="28"/>
          <w:szCs w:val="28"/>
        </w:rPr>
        <w:t>На каких языках говорят представители народов, проживающих на территории Южного Урала?</w:t>
      </w:r>
    </w:p>
    <w:p w:rsidR="00345202" w:rsidRDefault="00345202" w:rsidP="007D609A">
      <w:pPr>
        <w:numPr>
          <w:ilvl w:val="0"/>
          <w:numId w:val="19"/>
        </w:numPr>
        <w:ind w:left="0" w:firstLine="709"/>
        <w:jc w:val="both"/>
        <w:rPr>
          <w:color w:val="000000"/>
          <w:sz w:val="28"/>
          <w:szCs w:val="28"/>
        </w:rPr>
      </w:pPr>
      <w:r>
        <w:rPr>
          <w:color w:val="000000"/>
          <w:sz w:val="28"/>
          <w:szCs w:val="28"/>
        </w:rPr>
        <w:lastRenderedPageBreak/>
        <w:t xml:space="preserve">Назовите 5 слов на родном для вас языке </w:t>
      </w:r>
    </w:p>
    <w:p w:rsidR="00345202" w:rsidRDefault="00345202" w:rsidP="007D609A">
      <w:pPr>
        <w:numPr>
          <w:ilvl w:val="0"/>
          <w:numId w:val="19"/>
        </w:numPr>
        <w:ind w:left="0" w:firstLine="709"/>
        <w:jc w:val="both"/>
        <w:rPr>
          <w:color w:val="000000"/>
          <w:sz w:val="28"/>
          <w:szCs w:val="28"/>
        </w:rPr>
      </w:pPr>
      <w:r>
        <w:rPr>
          <w:color w:val="000000"/>
          <w:sz w:val="28"/>
          <w:szCs w:val="28"/>
        </w:rPr>
        <w:t>Какие существуют языковые семьи народов мира?</w:t>
      </w:r>
    </w:p>
    <w:p w:rsidR="00345202" w:rsidRDefault="00345202" w:rsidP="007D609A">
      <w:pPr>
        <w:numPr>
          <w:ilvl w:val="0"/>
          <w:numId w:val="19"/>
        </w:numPr>
        <w:ind w:left="0" w:firstLine="709"/>
        <w:jc w:val="both"/>
        <w:rPr>
          <w:color w:val="000000"/>
          <w:sz w:val="28"/>
          <w:szCs w:val="28"/>
        </w:rPr>
      </w:pPr>
      <w:r>
        <w:rPr>
          <w:color w:val="000000"/>
          <w:sz w:val="28"/>
          <w:szCs w:val="28"/>
        </w:rPr>
        <w:t xml:space="preserve">Какие религии существуют в мире? </w:t>
      </w:r>
    </w:p>
    <w:p w:rsidR="00345202" w:rsidRDefault="00345202" w:rsidP="007D609A">
      <w:pPr>
        <w:numPr>
          <w:ilvl w:val="0"/>
          <w:numId w:val="19"/>
        </w:numPr>
        <w:ind w:left="0" w:firstLine="709"/>
        <w:jc w:val="both"/>
        <w:rPr>
          <w:color w:val="000000"/>
          <w:sz w:val="28"/>
          <w:szCs w:val="28"/>
        </w:rPr>
      </w:pPr>
      <w:r>
        <w:rPr>
          <w:color w:val="000000"/>
          <w:sz w:val="28"/>
          <w:szCs w:val="28"/>
        </w:rPr>
        <w:t>В чем состоят особенности традиционных верований христиан (мусульман, буддистов и р.)?</w:t>
      </w:r>
    </w:p>
    <w:p w:rsidR="00345202" w:rsidRDefault="00345202" w:rsidP="007D609A">
      <w:pPr>
        <w:numPr>
          <w:ilvl w:val="0"/>
          <w:numId w:val="19"/>
        </w:numPr>
        <w:ind w:left="0" w:firstLine="709"/>
        <w:jc w:val="both"/>
        <w:rPr>
          <w:color w:val="000000"/>
          <w:sz w:val="28"/>
          <w:szCs w:val="28"/>
        </w:rPr>
      </w:pPr>
      <w:r>
        <w:rPr>
          <w:color w:val="000000"/>
          <w:sz w:val="28"/>
          <w:szCs w:val="28"/>
        </w:rPr>
        <w:t>Представителей какой религиозной группы больше всего проживает на территории Южного Урала?</w:t>
      </w:r>
    </w:p>
    <w:p w:rsidR="00345202" w:rsidRDefault="00345202" w:rsidP="007D609A">
      <w:pPr>
        <w:numPr>
          <w:ilvl w:val="0"/>
          <w:numId w:val="19"/>
        </w:numPr>
        <w:ind w:left="0" w:firstLine="709"/>
        <w:jc w:val="both"/>
        <w:rPr>
          <w:color w:val="000000"/>
          <w:sz w:val="28"/>
          <w:szCs w:val="28"/>
        </w:rPr>
      </w:pPr>
      <w:r>
        <w:rPr>
          <w:color w:val="000000"/>
          <w:sz w:val="28"/>
          <w:szCs w:val="28"/>
        </w:rPr>
        <w:t xml:space="preserve"> Какие типы ведения хозяйства существуют у народов мира?</w:t>
      </w:r>
    </w:p>
    <w:p w:rsidR="00345202" w:rsidRDefault="00345202" w:rsidP="007D609A">
      <w:pPr>
        <w:numPr>
          <w:ilvl w:val="0"/>
          <w:numId w:val="19"/>
        </w:numPr>
        <w:ind w:left="0" w:firstLine="709"/>
        <w:jc w:val="both"/>
        <w:rPr>
          <w:color w:val="000000"/>
          <w:sz w:val="28"/>
          <w:szCs w:val="28"/>
        </w:rPr>
      </w:pPr>
      <w:r>
        <w:rPr>
          <w:color w:val="000000"/>
          <w:sz w:val="28"/>
          <w:szCs w:val="28"/>
        </w:rPr>
        <w:t>Назовите черты традиционной культуры</w:t>
      </w:r>
    </w:p>
    <w:p w:rsidR="00345202" w:rsidRDefault="00345202" w:rsidP="007D609A">
      <w:pPr>
        <w:numPr>
          <w:ilvl w:val="0"/>
          <w:numId w:val="19"/>
        </w:numPr>
        <w:ind w:left="0" w:firstLine="709"/>
        <w:jc w:val="both"/>
        <w:rPr>
          <w:color w:val="000000"/>
          <w:sz w:val="28"/>
          <w:szCs w:val="28"/>
        </w:rPr>
      </w:pPr>
      <w:r>
        <w:rPr>
          <w:color w:val="000000"/>
          <w:sz w:val="28"/>
          <w:szCs w:val="28"/>
        </w:rPr>
        <w:t>В чем состоят особенности национальной культуры русских (татар, башкир, немцев, удмуртов и др.)?</w:t>
      </w:r>
    </w:p>
    <w:p w:rsidR="00345202" w:rsidRDefault="00345202" w:rsidP="00345202">
      <w:pPr>
        <w:pStyle w:val="Default"/>
        <w:ind w:firstLine="709"/>
        <w:rPr>
          <w:sz w:val="28"/>
          <w:szCs w:val="28"/>
        </w:rPr>
      </w:pPr>
      <w:r>
        <w:rPr>
          <w:b/>
          <w:bCs/>
          <w:sz w:val="28"/>
          <w:szCs w:val="28"/>
        </w:rPr>
        <w:t xml:space="preserve">Критерии оценки </w:t>
      </w:r>
    </w:p>
    <w:p w:rsidR="00345202" w:rsidRDefault="007D609A" w:rsidP="00345202">
      <w:pPr>
        <w:pStyle w:val="Default"/>
        <w:ind w:firstLine="709"/>
        <w:rPr>
          <w:sz w:val="28"/>
          <w:szCs w:val="28"/>
        </w:rPr>
      </w:pPr>
      <w:r>
        <w:rPr>
          <w:sz w:val="28"/>
          <w:szCs w:val="28"/>
        </w:rPr>
        <w:t>Беседа</w:t>
      </w:r>
      <w:r w:rsidR="00345202">
        <w:rPr>
          <w:sz w:val="28"/>
          <w:szCs w:val="28"/>
        </w:rPr>
        <w:t xml:space="preserve"> оценивается по 10 балльной шкале по следующим критериям: </w:t>
      </w:r>
    </w:p>
    <w:p w:rsidR="00345202" w:rsidRDefault="00345202" w:rsidP="00345202">
      <w:pPr>
        <w:pStyle w:val="Default"/>
        <w:ind w:firstLine="709"/>
        <w:jc w:val="both"/>
        <w:rPr>
          <w:sz w:val="28"/>
          <w:szCs w:val="28"/>
        </w:rPr>
      </w:pPr>
      <w:r>
        <w:rPr>
          <w:sz w:val="28"/>
          <w:szCs w:val="28"/>
        </w:rPr>
        <w:t xml:space="preserve">1. Владение понятийно-категориальным аппаратом, умение раскрывать на примерах изученные теоретические положения – 1-5 б.; </w:t>
      </w:r>
    </w:p>
    <w:p w:rsidR="00345202" w:rsidRDefault="00345202" w:rsidP="00345202">
      <w:pPr>
        <w:pStyle w:val="Default"/>
        <w:ind w:firstLine="709"/>
        <w:jc w:val="both"/>
        <w:rPr>
          <w:sz w:val="28"/>
          <w:szCs w:val="28"/>
        </w:rPr>
      </w:pPr>
      <w:r>
        <w:rPr>
          <w:sz w:val="28"/>
          <w:szCs w:val="28"/>
        </w:rPr>
        <w:t xml:space="preserve">2. Общая грамотность речи, умение кратко и по существу ответить на теоретический вопрос, основанный на программе вступительного испытания, способность доступно и ясно изложить мысли – 1-3 б.; </w:t>
      </w:r>
    </w:p>
    <w:p w:rsidR="00345202" w:rsidRDefault="00345202" w:rsidP="00345202">
      <w:pPr>
        <w:ind w:firstLine="709"/>
        <w:jc w:val="both"/>
        <w:rPr>
          <w:color w:val="000000"/>
          <w:sz w:val="28"/>
          <w:szCs w:val="28"/>
        </w:rPr>
      </w:pPr>
      <w:r>
        <w:rPr>
          <w:color w:val="000000"/>
          <w:sz w:val="28"/>
          <w:szCs w:val="28"/>
        </w:rPr>
        <w:t>3. Умение вести дискуссию, ответить на по существу на дополнительные вопросы – 1-2 б.</w:t>
      </w:r>
    </w:p>
    <w:p w:rsidR="00345202" w:rsidRDefault="00345202" w:rsidP="00345202">
      <w:pPr>
        <w:ind w:firstLine="709"/>
        <w:jc w:val="both"/>
        <w:rPr>
          <w:color w:val="000000"/>
          <w:sz w:val="28"/>
          <w:szCs w:val="28"/>
        </w:rPr>
      </w:pPr>
      <w:r>
        <w:rPr>
          <w:color w:val="000000"/>
          <w:sz w:val="28"/>
          <w:szCs w:val="28"/>
        </w:rPr>
        <w:t>По результатам собеседования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8-10 баллов</w:t>
      </w:r>
    </w:p>
    <w:p w:rsidR="00345202" w:rsidRDefault="007D609A" w:rsidP="00345202">
      <w:pPr>
        <w:ind w:firstLine="709"/>
        <w:jc w:val="both"/>
        <w:rPr>
          <w:color w:val="000000"/>
          <w:sz w:val="28"/>
          <w:szCs w:val="28"/>
        </w:rPr>
      </w:pPr>
      <w:r>
        <w:rPr>
          <w:color w:val="000000"/>
          <w:sz w:val="28"/>
          <w:szCs w:val="28"/>
        </w:rPr>
        <w:t>Базовый</w:t>
      </w:r>
      <w:r w:rsidR="00345202">
        <w:rPr>
          <w:color w:val="000000"/>
          <w:sz w:val="28"/>
          <w:szCs w:val="28"/>
        </w:rPr>
        <w:t xml:space="preserve"> – 5-7 баллов</w:t>
      </w:r>
    </w:p>
    <w:p w:rsidR="00345202" w:rsidRDefault="007D609A" w:rsidP="00345202">
      <w:pPr>
        <w:ind w:firstLine="709"/>
        <w:jc w:val="both"/>
        <w:rPr>
          <w:color w:val="000000"/>
          <w:sz w:val="28"/>
          <w:szCs w:val="28"/>
        </w:rPr>
      </w:pPr>
      <w:r>
        <w:rPr>
          <w:color w:val="000000"/>
          <w:sz w:val="28"/>
          <w:szCs w:val="28"/>
        </w:rPr>
        <w:t>Пониженный</w:t>
      </w:r>
      <w:r w:rsidR="00345202">
        <w:rPr>
          <w:color w:val="000000"/>
          <w:sz w:val="28"/>
          <w:szCs w:val="28"/>
        </w:rPr>
        <w:t xml:space="preserve"> – 1-4 балла</w:t>
      </w:r>
    </w:p>
    <w:p w:rsidR="00345202" w:rsidRDefault="00345202" w:rsidP="007D609A">
      <w:pPr>
        <w:numPr>
          <w:ilvl w:val="0"/>
          <w:numId w:val="2"/>
        </w:numPr>
        <w:ind w:left="0" w:firstLine="709"/>
        <w:jc w:val="both"/>
        <w:rPr>
          <w:b/>
          <w:color w:val="000000"/>
          <w:sz w:val="28"/>
          <w:szCs w:val="28"/>
        </w:rPr>
      </w:pPr>
      <w:r>
        <w:rPr>
          <w:b/>
          <w:color w:val="000000"/>
          <w:sz w:val="28"/>
          <w:szCs w:val="28"/>
        </w:rPr>
        <w:t>Защита проектных работ «Традиции и культура народов Южного Урала».</w:t>
      </w:r>
    </w:p>
    <w:p w:rsidR="00345202" w:rsidRDefault="00345202" w:rsidP="00345202">
      <w:pPr>
        <w:shd w:val="clear" w:color="auto" w:fill="FFFFFF"/>
        <w:ind w:right="5" w:firstLine="709"/>
        <w:jc w:val="both"/>
        <w:rPr>
          <w:b/>
          <w:color w:val="000000"/>
          <w:spacing w:val="-9"/>
          <w:sz w:val="28"/>
          <w:szCs w:val="28"/>
        </w:rPr>
      </w:pPr>
      <w:r>
        <w:rPr>
          <w:b/>
          <w:color w:val="000000"/>
          <w:spacing w:val="-9"/>
          <w:sz w:val="28"/>
          <w:szCs w:val="28"/>
        </w:rPr>
        <w:t>Перечень тем проектов и других форм самостоятельной и творческой работы обучающихся.</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Школьный фольклор. Сбор и исследование материала.</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«Гадай, гадай, девица» - оформление книжечек с гаданиями</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Исследование «Мамины песенки на сон»</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Особенности хороводов.</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Сбор пословиц и поговорок.</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Исследование «Свадьба моих родителей»</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Народный кукольный театр (изготовление кукол, декораций, написание текста представления)</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Русский самовар</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Детские занимательные игры (бирюльки)</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Чудо русская печь</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Малиновый звон России</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Пугало огородное</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Кружевные узоры</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proofErr w:type="spellStart"/>
      <w:r>
        <w:rPr>
          <w:color w:val="000000"/>
          <w:spacing w:val="-9"/>
          <w:sz w:val="28"/>
          <w:szCs w:val="28"/>
        </w:rPr>
        <w:t>Каслинское</w:t>
      </w:r>
      <w:proofErr w:type="spellEnd"/>
      <w:r>
        <w:rPr>
          <w:color w:val="000000"/>
          <w:spacing w:val="-9"/>
          <w:sz w:val="28"/>
          <w:szCs w:val="28"/>
        </w:rPr>
        <w:t xml:space="preserve"> и </w:t>
      </w:r>
      <w:proofErr w:type="spellStart"/>
      <w:r>
        <w:rPr>
          <w:color w:val="000000"/>
          <w:spacing w:val="-9"/>
          <w:sz w:val="28"/>
          <w:szCs w:val="28"/>
        </w:rPr>
        <w:t>Кусинское</w:t>
      </w:r>
      <w:proofErr w:type="spellEnd"/>
      <w:r>
        <w:rPr>
          <w:color w:val="000000"/>
          <w:spacing w:val="-9"/>
          <w:sz w:val="28"/>
          <w:szCs w:val="28"/>
        </w:rPr>
        <w:t xml:space="preserve"> художественное литье</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t>Обувной мастер</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pacing w:val="-9"/>
          <w:sz w:val="28"/>
          <w:szCs w:val="28"/>
        </w:rPr>
        <w:lastRenderedPageBreak/>
        <w:t>Одень куклу в национальный костюм (школа юного модельера)</w:t>
      </w:r>
      <w:r>
        <w:rPr>
          <w:color w:val="000000"/>
          <w:sz w:val="28"/>
          <w:szCs w:val="28"/>
        </w:rPr>
        <w:t xml:space="preserve">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Этимология и определение слова «этнография».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Объект и предмет изучения этнографической науки.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Классификация народов мира по языкам.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Антропологическая классификация народов мира.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Проблемы расизма в современном мире.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Классификация народов мира по вероисповеданию. Христианство в России и на Урале. Основные направления в христианской религии.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Ислам в современной России. Конфликты на межрелигиозной почве за рубежом и в нашей стране.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Буддизм и иудаизм в России.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Религиозные учения нового времени и проблема тоталитарных сект.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Хозяйственно-культурная классификация народов мира. ХКТ народов России.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Что было известно об Урале и населяющих его народах античным и средневековым учёным и путешественникам? Как представляли себе Урал в Древней Руси?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Формирование современной этнической карты Урала: от эпохи средневековья до 1917 года. Этнические процессы на Урале в </w:t>
      </w:r>
      <w:r>
        <w:rPr>
          <w:color w:val="000000"/>
          <w:sz w:val="28"/>
          <w:szCs w:val="28"/>
          <w:lang w:val="en-US"/>
        </w:rPr>
        <w:t>XX</w:t>
      </w:r>
      <w:r>
        <w:rPr>
          <w:color w:val="000000"/>
          <w:sz w:val="28"/>
          <w:szCs w:val="28"/>
        </w:rPr>
        <w:t xml:space="preserve"> столетии.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Расселение русских в современном мире.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Историко-этнографические группы русского народа.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Традиционные занятия русского населения. Способы ведения хозяйства.</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Поселение, жилище и домашняя утварь у русских.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Традиционная русская одежда и обувь.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Русская национальная кухня.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Семья у русских. Основные семейные обряды. Общественный быт русского населения.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Календарная обрядность.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Духовная культура русских: фольклор, музыка, народный театр.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Декоративно-прикладное искусство русского населения.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Особенности быта горнозаводского населения Урала.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Уральское казачество и его жизненный уклад.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Украинцы на Урале. Материальная и духовная культура.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Башкирский народ в прошлом и настоящем.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Татары Урала. Традиционная культура.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proofErr w:type="spellStart"/>
      <w:r>
        <w:rPr>
          <w:color w:val="000000"/>
          <w:sz w:val="28"/>
          <w:szCs w:val="28"/>
        </w:rPr>
        <w:t>Нагайбаки</w:t>
      </w:r>
      <w:proofErr w:type="spellEnd"/>
      <w:r>
        <w:rPr>
          <w:color w:val="000000"/>
          <w:sz w:val="28"/>
          <w:szCs w:val="28"/>
        </w:rPr>
        <w:t xml:space="preserve"> как малая народность современной России.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Казахи на Урале. Основные черты традиционного быта. Казахстан как сосед России и Урала.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Нелёгкая судьба российских немцев. Роль немецкого населения в освоении Урала.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Евреи на Урале. Еврейская культура: утраты и обретения сквозь века и страны.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 xml:space="preserve">Финно-угорские народы Урала. Народ манси – охотники и </w:t>
      </w:r>
      <w:r>
        <w:rPr>
          <w:color w:val="000000"/>
          <w:sz w:val="28"/>
          <w:szCs w:val="28"/>
        </w:rPr>
        <w:lastRenderedPageBreak/>
        <w:t xml:space="preserve">рыболовы. </w:t>
      </w:r>
    </w:p>
    <w:p w:rsidR="00345202" w:rsidRDefault="00345202" w:rsidP="007D609A">
      <w:pPr>
        <w:numPr>
          <w:ilvl w:val="0"/>
          <w:numId w:val="20"/>
        </w:numPr>
        <w:shd w:val="clear" w:color="auto" w:fill="FFFFFF"/>
        <w:tabs>
          <w:tab w:val="left" w:pos="851"/>
        </w:tabs>
        <w:suppressAutoHyphens w:val="0"/>
        <w:autoSpaceDN w:val="0"/>
        <w:adjustRightInd w:val="0"/>
        <w:ind w:left="0" w:firstLine="709"/>
        <w:jc w:val="both"/>
        <w:rPr>
          <w:color w:val="000000"/>
          <w:spacing w:val="-9"/>
          <w:sz w:val="28"/>
          <w:szCs w:val="28"/>
        </w:rPr>
      </w:pPr>
      <w:r>
        <w:rPr>
          <w:color w:val="000000"/>
          <w:sz w:val="28"/>
          <w:szCs w:val="28"/>
        </w:rPr>
        <w:t>Этнические процессы в современном мире. Взаимовлияние и взаимообогащение национальных культур (в том числе – на Урале).</w:t>
      </w:r>
    </w:p>
    <w:p w:rsidR="00345202" w:rsidRDefault="00345202" w:rsidP="00345202">
      <w:pPr>
        <w:pStyle w:val="af3"/>
        <w:suppressAutoHyphens w:val="0"/>
        <w:ind w:left="0" w:firstLine="709"/>
        <w:jc w:val="both"/>
        <w:rPr>
          <w:b/>
          <w:color w:val="000000"/>
          <w:sz w:val="28"/>
          <w:szCs w:val="28"/>
        </w:rPr>
      </w:pPr>
      <w:r>
        <w:rPr>
          <w:b/>
          <w:color w:val="000000"/>
          <w:sz w:val="28"/>
          <w:szCs w:val="28"/>
        </w:rPr>
        <w:t>Форма представления и состав материалов, которые должны</w:t>
      </w:r>
      <w:r w:rsidR="007D609A">
        <w:rPr>
          <w:b/>
          <w:color w:val="000000"/>
          <w:sz w:val="28"/>
          <w:szCs w:val="28"/>
        </w:rPr>
        <w:t xml:space="preserve"> быть подготовлены по завершении</w:t>
      </w:r>
      <w:r>
        <w:rPr>
          <w:b/>
          <w:color w:val="000000"/>
          <w:sz w:val="28"/>
          <w:szCs w:val="28"/>
        </w:rPr>
        <w:t xml:space="preserve"> итогового проекта для его защиты:</w:t>
      </w:r>
    </w:p>
    <w:p w:rsidR="00345202" w:rsidRDefault="00345202" w:rsidP="00345202">
      <w:pPr>
        <w:pStyle w:val="af3"/>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1) выносимый на защиту проект может быть представлен в одной из форм: </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путешествия; </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отчета исследовательской экспедиции</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рекламы;</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моноспектакля;</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презентации учебного пособия, газеты, журнала, атласа, карты, справочника, мультимедийного продукта; моделей национальных костюмов и т.д.;</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демонстрации видеофильма;</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художественной выставки;</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научного доклада;</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игры (интеллектуальной, развлекательной и т.д.);</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праздника;</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экскурсии;</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lang w:val="en-US"/>
        </w:rPr>
        <w:t>Web</w:t>
      </w:r>
      <w:r>
        <w:rPr>
          <w:color w:val="000000"/>
          <w:sz w:val="28"/>
          <w:szCs w:val="28"/>
        </w:rPr>
        <w:t xml:space="preserve">-сайт, </w:t>
      </w:r>
      <w:r>
        <w:rPr>
          <w:color w:val="000000"/>
          <w:sz w:val="28"/>
          <w:szCs w:val="28"/>
          <w:lang w:val="en-US"/>
        </w:rPr>
        <w:t>Web</w:t>
      </w:r>
      <w:r>
        <w:rPr>
          <w:color w:val="000000"/>
          <w:sz w:val="28"/>
          <w:szCs w:val="28"/>
        </w:rPr>
        <w:t>-страничка о представителях народов, проживающих на территории Южного Урала;</w:t>
      </w:r>
    </w:p>
    <w:p w:rsidR="00345202" w:rsidRDefault="00345202" w:rsidP="007D609A">
      <w:pPr>
        <w:pStyle w:val="af3"/>
        <w:numPr>
          <w:ilvl w:val="0"/>
          <w:numId w:val="8"/>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игры с залом и т.д.</w:t>
      </w:r>
    </w:p>
    <w:p w:rsidR="00345202" w:rsidRDefault="00345202" w:rsidP="00345202">
      <w:pPr>
        <w:shd w:val="clear" w:color="auto" w:fill="FFFFFF"/>
        <w:autoSpaceDN w:val="0"/>
        <w:adjustRightInd w:val="0"/>
        <w:ind w:firstLine="709"/>
        <w:jc w:val="both"/>
        <w:rPr>
          <w:color w:val="000000"/>
          <w:sz w:val="28"/>
          <w:szCs w:val="28"/>
        </w:rPr>
      </w:pPr>
      <w:r>
        <w:rPr>
          <w:color w:val="000000"/>
          <w:sz w:val="28"/>
          <w:szCs w:val="28"/>
        </w:rPr>
        <w:t>2) паспорт проекта, содержащий следующие сведения:</w:t>
      </w:r>
    </w:p>
    <w:p w:rsidR="00345202" w:rsidRDefault="00345202" w:rsidP="007D609A">
      <w:pPr>
        <w:pStyle w:val="af3"/>
        <w:numPr>
          <w:ilvl w:val="0"/>
          <w:numId w:val="9"/>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название проекта;</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руководитель проекта;</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консультант (ы) проекта;</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Ф.И. учащегося, класс;</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тип проекта (информационный, исследовательский, творческий, практико-ориентированный, ролевой и т.д.);</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цель проекта (практическая);</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задачи проекта (2-4 задачи);</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вопросы проекта (3-4 проблемных вопроса по теме проекта, на которые необходимо ответить участнику в ходе его выполнения);</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необходимое оборудование;</w:t>
      </w:r>
    </w:p>
    <w:p w:rsidR="00345202" w:rsidRDefault="00345202" w:rsidP="007D609A">
      <w:pPr>
        <w:widowControl/>
        <w:numPr>
          <w:ilvl w:val="0"/>
          <w:numId w:val="10"/>
        </w:numPr>
        <w:suppressAutoHyphens w:val="0"/>
        <w:autoSpaceDE/>
        <w:autoSpaceDN w:val="0"/>
        <w:ind w:left="0" w:firstLine="709"/>
        <w:jc w:val="both"/>
        <w:rPr>
          <w:color w:val="000000"/>
          <w:sz w:val="28"/>
          <w:szCs w:val="28"/>
        </w:rPr>
      </w:pPr>
      <w:r>
        <w:rPr>
          <w:color w:val="000000"/>
          <w:sz w:val="28"/>
          <w:szCs w:val="28"/>
        </w:rPr>
        <w:t>аннотация проекта (актуальность проекта, значимость на уровне гимназии и социума, личностная ориентация; рассказ о своей работе с целью заинтересовать читателей, показать специфику, значение данной проектной работы);</w:t>
      </w:r>
    </w:p>
    <w:p w:rsidR="00345202" w:rsidRDefault="00345202" w:rsidP="007D609A">
      <w:pPr>
        <w:widowControl/>
        <w:numPr>
          <w:ilvl w:val="0"/>
          <w:numId w:val="10"/>
        </w:numPr>
        <w:suppressAutoHyphens w:val="0"/>
        <w:autoSpaceDE/>
        <w:autoSpaceDN w:val="0"/>
        <w:ind w:left="0" w:firstLine="709"/>
        <w:jc w:val="both"/>
        <w:rPr>
          <w:color w:val="000000"/>
          <w:sz w:val="28"/>
          <w:szCs w:val="28"/>
        </w:rPr>
      </w:pPr>
      <w:r>
        <w:rPr>
          <w:color w:val="000000"/>
          <w:sz w:val="28"/>
          <w:szCs w:val="28"/>
        </w:rPr>
        <w:t>предполагаемые продукты проекта;</w:t>
      </w:r>
    </w:p>
    <w:p w:rsidR="00345202" w:rsidRDefault="00345202" w:rsidP="007D609A">
      <w:pPr>
        <w:widowControl/>
        <w:numPr>
          <w:ilvl w:val="0"/>
          <w:numId w:val="10"/>
        </w:numPr>
        <w:shd w:val="clear" w:color="auto" w:fill="FFFFFF"/>
        <w:suppressAutoHyphens w:val="0"/>
        <w:autoSpaceDN w:val="0"/>
        <w:adjustRightInd w:val="0"/>
        <w:ind w:left="0" w:firstLine="709"/>
        <w:jc w:val="both"/>
        <w:rPr>
          <w:color w:val="000000"/>
          <w:sz w:val="28"/>
          <w:szCs w:val="28"/>
        </w:rPr>
      </w:pPr>
      <w:r>
        <w:rPr>
          <w:color w:val="000000"/>
          <w:sz w:val="28"/>
          <w:szCs w:val="28"/>
        </w:rPr>
        <w:t>график работы над проектом (для каждого этапа указать форму, продолжительность и место работы, содержание работы, выход);</w:t>
      </w:r>
    </w:p>
    <w:p w:rsidR="00345202" w:rsidRDefault="00345202" w:rsidP="00345202">
      <w:pPr>
        <w:ind w:firstLine="709"/>
        <w:jc w:val="both"/>
        <w:rPr>
          <w:color w:val="000000"/>
          <w:sz w:val="28"/>
          <w:szCs w:val="28"/>
        </w:rPr>
      </w:pPr>
      <w:r>
        <w:rPr>
          <w:color w:val="000000"/>
          <w:sz w:val="28"/>
          <w:szCs w:val="28"/>
        </w:rPr>
        <w:t xml:space="preserve">3) Проектная работа, выполненная учащимся, представляется в </w:t>
      </w:r>
      <w:r>
        <w:rPr>
          <w:color w:val="000000"/>
          <w:sz w:val="28"/>
          <w:szCs w:val="28"/>
        </w:rPr>
        <w:lastRenderedPageBreak/>
        <w:t xml:space="preserve">отдельной папке в печатном виде и на электронном носителе. Общие требования к оформлению текста проекта: </w:t>
      </w:r>
    </w:p>
    <w:p w:rsidR="00345202" w:rsidRDefault="00345202" w:rsidP="007D609A">
      <w:pPr>
        <w:pStyle w:val="af3"/>
        <w:numPr>
          <w:ilvl w:val="0"/>
          <w:numId w:val="2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текст печатается на одной стороне страницы, размер шрифта 14, </w:t>
      </w:r>
      <w:proofErr w:type="spellStart"/>
      <w:r>
        <w:rPr>
          <w:color w:val="000000"/>
          <w:sz w:val="28"/>
          <w:szCs w:val="28"/>
        </w:rPr>
        <w:t>TimesNewRoman</w:t>
      </w:r>
      <w:proofErr w:type="spellEnd"/>
      <w:r>
        <w:rPr>
          <w:color w:val="000000"/>
          <w:sz w:val="28"/>
          <w:szCs w:val="28"/>
        </w:rPr>
        <w:t>, обычный, интервал между строк - 1,5, размер левого поля - 30 мм, правого - 15 мм, верхнего и нижнего - 20 мм;</w:t>
      </w:r>
    </w:p>
    <w:p w:rsidR="00345202" w:rsidRDefault="00345202" w:rsidP="007D609A">
      <w:pPr>
        <w:pStyle w:val="af3"/>
        <w:numPr>
          <w:ilvl w:val="0"/>
          <w:numId w:val="2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страницы нумеруются; цифру номера страницы ставят вверху по центру страницы; титульный лист не нумеруется; каждый новый раздел начинается с новой страницы;</w:t>
      </w:r>
    </w:p>
    <w:p w:rsidR="00345202" w:rsidRDefault="00345202" w:rsidP="007D609A">
      <w:pPr>
        <w:pStyle w:val="af3"/>
        <w:numPr>
          <w:ilvl w:val="0"/>
          <w:numId w:val="2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расстояние между названием раздела (заголовками главы или параграфа) и последующим текстом должно быть равно двум интервалам; заголовок располагается посередине строки, точку в конце заголовка не ставят;</w:t>
      </w:r>
    </w:p>
    <w:p w:rsidR="00345202" w:rsidRDefault="00345202" w:rsidP="007D609A">
      <w:pPr>
        <w:pStyle w:val="af3"/>
        <w:numPr>
          <w:ilvl w:val="0"/>
          <w:numId w:val="2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основной текст может сопровождаться иллюстративным материалом (рисунки, фотографии, диаграммы, схемы, таблицы);</w:t>
      </w:r>
    </w:p>
    <w:p w:rsidR="00345202" w:rsidRDefault="00345202" w:rsidP="00345202">
      <w:pPr>
        <w:pStyle w:val="Default"/>
        <w:ind w:firstLine="709"/>
        <w:jc w:val="both"/>
        <w:rPr>
          <w:b/>
          <w:bCs/>
          <w:sz w:val="28"/>
          <w:szCs w:val="28"/>
        </w:rPr>
      </w:pPr>
      <w:r>
        <w:rPr>
          <w:sz w:val="28"/>
          <w:szCs w:val="28"/>
        </w:rPr>
        <w:t>если в основной части содержатся цитаты или ссылки на высказывания, необходимо указать номер источника по списку и страницу в квадратных скобках в конце цитаты или ссылки.</w:t>
      </w:r>
    </w:p>
    <w:p w:rsidR="00345202" w:rsidRDefault="00345202" w:rsidP="00345202">
      <w:pPr>
        <w:shd w:val="clear" w:color="auto" w:fill="FFFFFF"/>
        <w:autoSpaceDN w:val="0"/>
        <w:adjustRightInd w:val="0"/>
        <w:ind w:firstLine="709"/>
        <w:jc w:val="both"/>
        <w:rPr>
          <w:color w:val="000000"/>
          <w:sz w:val="28"/>
          <w:szCs w:val="28"/>
        </w:rPr>
      </w:pPr>
      <w:r>
        <w:rPr>
          <w:bCs/>
          <w:color w:val="000000"/>
          <w:sz w:val="28"/>
          <w:szCs w:val="28"/>
        </w:rPr>
        <w:t xml:space="preserve">4) </w:t>
      </w:r>
      <w:r>
        <w:rPr>
          <w:color w:val="000000"/>
          <w:sz w:val="28"/>
          <w:szCs w:val="28"/>
        </w:rPr>
        <w:t>Результаты проектной деятельности представляются в виде публичной защиты. Одной из целей публичной защиты является формирование объективной оценки творческих способностей и интеллектуального потенциала автора проекта.</w:t>
      </w:r>
    </w:p>
    <w:p w:rsidR="00345202" w:rsidRDefault="00345202" w:rsidP="00345202">
      <w:pPr>
        <w:shd w:val="clear" w:color="auto" w:fill="FFFFFF"/>
        <w:autoSpaceDN w:val="0"/>
        <w:adjustRightInd w:val="0"/>
        <w:ind w:firstLine="709"/>
        <w:jc w:val="both"/>
        <w:rPr>
          <w:color w:val="000000"/>
          <w:sz w:val="28"/>
          <w:szCs w:val="28"/>
        </w:rPr>
      </w:pPr>
      <w:r>
        <w:rPr>
          <w:color w:val="000000"/>
          <w:sz w:val="28"/>
          <w:szCs w:val="28"/>
        </w:rPr>
        <w:t>Требования к публичной защите работы:</w:t>
      </w:r>
    </w:p>
    <w:p w:rsidR="00345202" w:rsidRDefault="00345202" w:rsidP="007D609A">
      <w:pPr>
        <w:pStyle w:val="af3"/>
        <w:numPr>
          <w:ilvl w:val="0"/>
          <w:numId w:val="1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Публичная защита проекта проводится самим автором.</w:t>
      </w:r>
    </w:p>
    <w:p w:rsidR="00345202" w:rsidRDefault="00345202" w:rsidP="007D609A">
      <w:pPr>
        <w:pStyle w:val="af3"/>
        <w:numPr>
          <w:ilvl w:val="0"/>
          <w:numId w:val="1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Время, предоставляемое для выступления, до 10 минут вместе с ответами на вопросы.</w:t>
      </w:r>
    </w:p>
    <w:p w:rsidR="00345202" w:rsidRDefault="00345202" w:rsidP="007D609A">
      <w:pPr>
        <w:pStyle w:val="af3"/>
        <w:numPr>
          <w:ilvl w:val="0"/>
          <w:numId w:val="1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Содержание и композиция публичной защиты проекта - инициативное и творческое право его авторов, однако в выступлении обязательно должны быть представлены следующие позиции:</w:t>
      </w:r>
    </w:p>
    <w:p w:rsidR="00345202" w:rsidRDefault="00345202" w:rsidP="007D609A">
      <w:pPr>
        <w:pStyle w:val="af3"/>
        <w:numPr>
          <w:ilvl w:val="0"/>
          <w:numId w:val="12"/>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Обоснование выбранной темы - её актуальность.</w:t>
      </w:r>
    </w:p>
    <w:p w:rsidR="00345202" w:rsidRDefault="00345202" w:rsidP="007D609A">
      <w:pPr>
        <w:pStyle w:val="af3"/>
        <w:numPr>
          <w:ilvl w:val="0"/>
          <w:numId w:val="12"/>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Определение цели и задач представляемого проекта, а также степень их выполнения.</w:t>
      </w:r>
    </w:p>
    <w:p w:rsidR="00345202" w:rsidRDefault="00345202" w:rsidP="007D609A">
      <w:pPr>
        <w:pStyle w:val="af3"/>
        <w:numPr>
          <w:ilvl w:val="0"/>
          <w:numId w:val="12"/>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Краткое содержание (обзор) выполненной работы с обязательными акцентами на ключевых положениях и выводах.</w:t>
      </w:r>
    </w:p>
    <w:p w:rsidR="00345202" w:rsidRDefault="00345202" w:rsidP="007D609A">
      <w:pPr>
        <w:pStyle w:val="af3"/>
        <w:numPr>
          <w:ilvl w:val="0"/>
          <w:numId w:val="12"/>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Обязательное определение степени самостоятельности в разработке и решении поставленных проблем.</w:t>
      </w:r>
    </w:p>
    <w:p w:rsidR="00345202" w:rsidRDefault="00345202" w:rsidP="007D609A">
      <w:pPr>
        <w:pStyle w:val="af3"/>
        <w:numPr>
          <w:ilvl w:val="0"/>
          <w:numId w:val="12"/>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Рекомендации по возможной сфере практического использования данного проекта.</w:t>
      </w:r>
    </w:p>
    <w:p w:rsidR="00345202" w:rsidRDefault="00345202" w:rsidP="007D609A">
      <w:pPr>
        <w:pStyle w:val="af3"/>
        <w:numPr>
          <w:ilvl w:val="0"/>
          <w:numId w:val="1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В публичной защите проекта допускается использование дополнительной печатной рекламно-пояснительной продукции (программа, аннотация, рекомендательные письма и т.д.).</w:t>
      </w:r>
    </w:p>
    <w:p w:rsidR="00345202" w:rsidRDefault="00345202" w:rsidP="00345202">
      <w:pPr>
        <w:pStyle w:val="Default"/>
        <w:ind w:firstLine="709"/>
        <w:jc w:val="both"/>
        <w:rPr>
          <w:bCs/>
          <w:sz w:val="28"/>
          <w:szCs w:val="28"/>
        </w:rPr>
      </w:pPr>
      <w:r>
        <w:rPr>
          <w:sz w:val="28"/>
          <w:szCs w:val="28"/>
        </w:rPr>
        <w:t>Перед публичной защитой необходимо провести экспертное тестирование демонстрационной техники, записать проект или его демонстрационную версию на компьютер, который будет использоваться во время защиты, проверить качество записи и условия демонстрации.</w:t>
      </w:r>
    </w:p>
    <w:p w:rsidR="00345202" w:rsidRDefault="00345202" w:rsidP="00345202">
      <w:pPr>
        <w:pStyle w:val="Default"/>
        <w:ind w:firstLine="709"/>
        <w:jc w:val="both"/>
        <w:rPr>
          <w:b/>
          <w:bCs/>
          <w:sz w:val="28"/>
          <w:szCs w:val="28"/>
        </w:rPr>
      </w:pPr>
      <w:r>
        <w:rPr>
          <w:b/>
          <w:bCs/>
          <w:sz w:val="28"/>
          <w:szCs w:val="28"/>
        </w:rPr>
        <w:lastRenderedPageBreak/>
        <w:t xml:space="preserve">Критерии оценки </w:t>
      </w:r>
    </w:p>
    <w:p w:rsidR="00345202" w:rsidRDefault="00345202" w:rsidP="00345202">
      <w:pPr>
        <w:shd w:val="clear" w:color="auto" w:fill="FFFFFF"/>
        <w:autoSpaceDN w:val="0"/>
        <w:adjustRightInd w:val="0"/>
        <w:ind w:firstLine="709"/>
        <w:jc w:val="both"/>
        <w:rPr>
          <w:color w:val="000000"/>
          <w:sz w:val="28"/>
          <w:szCs w:val="28"/>
        </w:rPr>
      </w:pPr>
      <w:r>
        <w:rPr>
          <w:color w:val="000000"/>
          <w:sz w:val="28"/>
          <w:szCs w:val="28"/>
        </w:rPr>
        <w:t>При оценивании презентации проекта руководству</w:t>
      </w:r>
      <w:r w:rsidR="007D609A">
        <w:rPr>
          <w:color w:val="000000"/>
          <w:sz w:val="28"/>
          <w:szCs w:val="28"/>
        </w:rPr>
        <w:t>емся</w:t>
      </w:r>
      <w:r>
        <w:rPr>
          <w:color w:val="000000"/>
          <w:sz w:val="28"/>
          <w:szCs w:val="28"/>
        </w:rPr>
        <w:t xml:space="preserve"> следующими критериями:</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мастерство владения ораторской речью, </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артистичность, </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логическая связанность изложения,</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аргументированность,</w:t>
      </w:r>
    </w:p>
    <w:p w:rsidR="00345202" w:rsidRDefault="00345202" w:rsidP="007D609A">
      <w:pPr>
        <w:pStyle w:val="af3"/>
        <w:numPr>
          <w:ilvl w:val="0"/>
          <w:numId w:val="1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 xml:space="preserve"> качество оформления работы.</w:t>
      </w:r>
    </w:p>
    <w:p w:rsidR="00345202" w:rsidRDefault="00345202" w:rsidP="00345202">
      <w:pPr>
        <w:pStyle w:val="Default"/>
        <w:ind w:firstLine="709"/>
        <w:jc w:val="both"/>
        <w:rPr>
          <w:sz w:val="28"/>
          <w:szCs w:val="28"/>
        </w:rPr>
      </w:pPr>
      <w:r>
        <w:rPr>
          <w:sz w:val="28"/>
          <w:szCs w:val="28"/>
        </w:rPr>
        <w:t>Защита пр</w:t>
      </w:r>
      <w:r w:rsidR="007D609A">
        <w:rPr>
          <w:sz w:val="28"/>
          <w:szCs w:val="28"/>
        </w:rPr>
        <w:t>оектных работ оценивается по 10-</w:t>
      </w:r>
      <w:r>
        <w:rPr>
          <w:sz w:val="28"/>
          <w:szCs w:val="28"/>
        </w:rPr>
        <w:t xml:space="preserve">балльной шкале по следующим критериям: </w:t>
      </w:r>
    </w:p>
    <w:p w:rsidR="00345202" w:rsidRDefault="00345202" w:rsidP="00345202">
      <w:pPr>
        <w:pStyle w:val="Default"/>
        <w:ind w:firstLine="709"/>
        <w:jc w:val="both"/>
        <w:rPr>
          <w:sz w:val="28"/>
          <w:szCs w:val="28"/>
        </w:rPr>
      </w:pPr>
      <w:r>
        <w:rPr>
          <w:sz w:val="28"/>
          <w:szCs w:val="28"/>
        </w:rPr>
        <w:t xml:space="preserve">1. Владение понятийно-категориальным аппаратом. </w:t>
      </w:r>
      <w:proofErr w:type="spellStart"/>
      <w:r>
        <w:rPr>
          <w:sz w:val="28"/>
          <w:szCs w:val="28"/>
          <w:lang w:eastAsia="ar-SA"/>
        </w:rPr>
        <w:t>Сформированность</w:t>
      </w:r>
      <w:proofErr w:type="spellEnd"/>
      <w:r>
        <w:rPr>
          <w:sz w:val="28"/>
          <w:szCs w:val="28"/>
          <w:lang w:eastAsia="ar-SA"/>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r>
        <w:rPr>
          <w:sz w:val="28"/>
          <w:szCs w:val="28"/>
        </w:rPr>
        <w:t xml:space="preserve">– 1-5 б.; </w:t>
      </w:r>
    </w:p>
    <w:p w:rsidR="00345202" w:rsidRDefault="00345202" w:rsidP="00345202">
      <w:pPr>
        <w:pStyle w:val="Default"/>
        <w:ind w:firstLine="709"/>
        <w:jc w:val="both"/>
        <w:rPr>
          <w:sz w:val="28"/>
          <w:szCs w:val="28"/>
        </w:rPr>
      </w:pPr>
      <w:r>
        <w:rPr>
          <w:sz w:val="28"/>
          <w:szCs w:val="28"/>
        </w:rPr>
        <w:t xml:space="preserve">2. Общая грамотность речи, умение кратко и по существу ответить на теоретический вопрос, основанный на программе вступительного испытания, способность доступно и ясно изложить мысли – 1-3 б.; </w:t>
      </w:r>
    </w:p>
    <w:p w:rsidR="00345202" w:rsidRDefault="00345202" w:rsidP="00345202">
      <w:pPr>
        <w:ind w:firstLine="709"/>
        <w:jc w:val="both"/>
        <w:rPr>
          <w:color w:val="000000"/>
          <w:sz w:val="28"/>
          <w:szCs w:val="28"/>
        </w:rPr>
      </w:pPr>
      <w:r>
        <w:rPr>
          <w:color w:val="000000"/>
          <w:sz w:val="28"/>
          <w:szCs w:val="28"/>
        </w:rPr>
        <w:t>3. Умение вести дискуссию, ответить на по существу на дополнительные вопросы – 1-2 б.</w:t>
      </w:r>
    </w:p>
    <w:p w:rsidR="00345202" w:rsidRDefault="00345202" w:rsidP="00345202">
      <w:pPr>
        <w:ind w:firstLine="709"/>
        <w:jc w:val="both"/>
        <w:rPr>
          <w:color w:val="000000"/>
          <w:sz w:val="28"/>
          <w:szCs w:val="28"/>
        </w:rPr>
      </w:pPr>
      <w:r>
        <w:rPr>
          <w:color w:val="000000"/>
          <w:sz w:val="28"/>
          <w:szCs w:val="28"/>
        </w:rPr>
        <w:t>По результатам защиты проектной работы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8-10 баллов</w:t>
      </w:r>
    </w:p>
    <w:p w:rsidR="00345202" w:rsidRDefault="007D609A" w:rsidP="00345202">
      <w:pPr>
        <w:ind w:firstLine="709"/>
        <w:jc w:val="both"/>
        <w:rPr>
          <w:color w:val="000000"/>
          <w:sz w:val="28"/>
          <w:szCs w:val="28"/>
        </w:rPr>
      </w:pPr>
      <w:r>
        <w:rPr>
          <w:color w:val="000000"/>
          <w:sz w:val="28"/>
          <w:szCs w:val="28"/>
        </w:rPr>
        <w:t>Базовый</w:t>
      </w:r>
      <w:r w:rsidR="00345202">
        <w:rPr>
          <w:color w:val="000000"/>
          <w:sz w:val="28"/>
          <w:szCs w:val="28"/>
        </w:rPr>
        <w:t xml:space="preserve"> – 5-7 баллов</w:t>
      </w:r>
    </w:p>
    <w:p w:rsidR="00345202" w:rsidRDefault="007D609A" w:rsidP="00345202">
      <w:pPr>
        <w:ind w:firstLine="709"/>
        <w:jc w:val="both"/>
        <w:rPr>
          <w:color w:val="000000"/>
          <w:sz w:val="28"/>
          <w:szCs w:val="28"/>
        </w:rPr>
      </w:pPr>
      <w:r>
        <w:rPr>
          <w:color w:val="000000"/>
          <w:sz w:val="28"/>
          <w:szCs w:val="28"/>
        </w:rPr>
        <w:t xml:space="preserve">Пониженный </w:t>
      </w:r>
      <w:r w:rsidR="00345202">
        <w:rPr>
          <w:color w:val="000000"/>
          <w:sz w:val="28"/>
          <w:szCs w:val="28"/>
        </w:rPr>
        <w:t>– 1-4 балла</w:t>
      </w:r>
    </w:p>
    <w:p w:rsidR="00345202" w:rsidRDefault="00345202" w:rsidP="007D609A">
      <w:pPr>
        <w:numPr>
          <w:ilvl w:val="0"/>
          <w:numId w:val="2"/>
        </w:numPr>
        <w:ind w:left="0" w:firstLine="709"/>
        <w:jc w:val="both"/>
        <w:rPr>
          <w:b/>
          <w:color w:val="000000"/>
          <w:sz w:val="28"/>
          <w:szCs w:val="28"/>
        </w:rPr>
      </w:pPr>
      <w:r>
        <w:rPr>
          <w:b/>
          <w:color w:val="000000"/>
          <w:sz w:val="28"/>
          <w:szCs w:val="28"/>
        </w:rPr>
        <w:t>Подведение итогов. Отчетная выставка «Мой народ»</w:t>
      </w:r>
    </w:p>
    <w:p w:rsidR="00345202" w:rsidRDefault="00345202" w:rsidP="00345202">
      <w:pPr>
        <w:ind w:firstLine="709"/>
        <w:jc w:val="both"/>
        <w:rPr>
          <w:color w:val="000000"/>
          <w:sz w:val="28"/>
          <w:szCs w:val="28"/>
        </w:rPr>
      </w:pPr>
      <w:r>
        <w:rPr>
          <w:color w:val="000000"/>
          <w:sz w:val="28"/>
          <w:szCs w:val="28"/>
        </w:rPr>
        <w:t>Форма итогового контроля, осуществляемая с целью определения уровня мастерства, культуры, техники исполнения творческих продуктов, а также с целью выявления и развития творческих способностей учащихся. Может быть персональной или коллективной. Проводится тайное голосование для определения призеров и победителей выставки. По итогам выставки лучшим участникам вручается диплом или творческий приз. Выставка является инструментом поощрения обучающихся. Педагог методом наблюдения определяет степень усвоения теоретического материала по представленным творческим работам на выставке.</w:t>
      </w:r>
    </w:p>
    <w:p w:rsidR="00345202" w:rsidRDefault="00345202" w:rsidP="00345202">
      <w:pPr>
        <w:ind w:firstLine="709"/>
        <w:jc w:val="both"/>
        <w:rPr>
          <w:color w:val="000000"/>
          <w:sz w:val="28"/>
          <w:szCs w:val="28"/>
        </w:rPr>
      </w:pPr>
      <w:r>
        <w:rPr>
          <w:color w:val="000000"/>
          <w:sz w:val="28"/>
          <w:szCs w:val="28"/>
        </w:rPr>
        <w:t>Тематика творческих работ:</w:t>
      </w:r>
    </w:p>
    <w:p w:rsidR="00345202" w:rsidRDefault="00345202" w:rsidP="00345202">
      <w:pPr>
        <w:ind w:firstLine="709"/>
        <w:jc w:val="both"/>
        <w:rPr>
          <w:color w:val="000000"/>
          <w:sz w:val="28"/>
          <w:szCs w:val="28"/>
        </w:rPr>
      </w:pPr>
      <w:r>
        <w:rPr>
          <w:color w:val="000000"/>
          <w:sz w:val="28"/>
          <w:szCs w:val="28"/>
        </w:rPr>
        <w:t>1. Национальный костюм моего народа.</w:t>
      </w:r>
    </w:p>
    <w:p w:rsidR="00345202" w:rsidRDefault="00345202" w:rsidP="00345202">
      <w:pPr>
        <w:ind w:firstLine="709"/>
        <w:jc w:val="both"/>
        <w:rPr>
          <w:color w:val="000000"/>
          <w:sz w:val="28"/>
          <w:szCs w:val="28"/>
        </w:rPr>
      </w:pPr>
      <w:r>
        <w:rPr>
          <w:color w:val="000000"/>
          <w:sz w:val="28"/>
          <w:szCs w:val="28"/>
        </w:rPr>
        <w:t>2. Национальные традиции моего народа.</w:t>
      </w:r>
    </w:p>
    <w:p w:rsidR="00345202" w:rsidRDefault="00345202" w:rsidP="00345202">
      <w:pPr>
        <w:ind w:firstLine="709"/>
        <w:jc w:val="both"/>
        <w:rPr>
          <w:color w:val="000000"/>
          <w:sz w:val="28"/>
          <w:szCs w:val="28"/>
        </w:rPr>
      </w:pPr>
      <w:r>
        <w:rPr>
          <w:color w:val="000000"/>
          <w:sz w:val="28"/>
          <w:szCs w:val="28"/>
        </w:rPr>
        <w:t>3. Традиционные праздники моего народа.</w:t>
      </w:r>
    </w:p>
    <w:p w:rsidR="00345202" w:rsidRDefault="00345202" w:rsidP="00345202">
      <w:pPr>
        <w:ind w:firstLine="709"/>
        <w:jc w:val="both"/>
        <w:rPr>
          <w:color w:val="000000"/>
          <w:sz w:val="28"/>
          <w:szCs w:val="28"/>
        </w:rPr>
      </w:pPr>
      <w:r>
        <w:rPr>
          <w:color w:val="000000"/>
          <w:sz w:val="28"/>
          <w:szCs w:val="28"/>
        </w:rPr>
        <w:t>4. Традиционные ценности моего народа.</w:t>
      </w:r>
    </w:p>
    <w:p w:rsidR="00345202" w:rsidRDefault="00345202" w:rsidP="00345202">
      <w:pPr>
        <w:ind w:firstLine="709"/>
        <w:jc w:val="both"/>
        <w:rPr>
          <w:color w:val="000000"/>
          <w:sz w:val="28"/>
          <w:szCs w:val="28"/>
        </w:rPr>
      </w:pPr>
      <w:r>
        <w:rPr>
          <w:color w:val="000000"/>
          <w:sz w:val="28"/>
          <w:szCs w:val="28"/>
        </w:rPr>
        <w:t>5. Дети моего народа.</w:t>
      </w:r>
    </w:p>
    <w:p w:rsidR="00345202" w:rsidRDefault="00345202" w:rsidP="00345202">
      <w:pPr>
        <w:pStyle w:val="Default"/>
        <w:ind w:firstLine="709"/>
        <w:rPr>
          <w:sz w:val="28"/>
          <w:szCs w:val="28"/>
        </w:rPr>
      </w:pPr>
      <w:r>
        <w:rPr>
          <w:b/>
          <w:bCs/>
          <w:sz w:val="28"/>
          <w:szCs w:val="28"/>
        </w:rPr>
        <w:t xml:space="preserve">Критерии оценки </w:t>
      </w:r>
    </w:p>
    <w:p w:rsidR="00345202" w:rsidRDefault="00345202" w:rsidP="00345202">
      <w:pPr>
        <w:pStyle w:val="Default"/>
        <w:ind w:firstLine="709"/>
        <w:jc w:val="both"/>
        <w:rPr>
          <w:sz w:val="28"/>
          <w:szCs w:val="28"/>
        </w:rPr>
      </w:pPr>
      <w:r>
        <w:rPr>
          <w:sz w:val="28"/>
          <w:szCs w:val="28"/>
        </w:rPr>
        <w:t>Участие в отчетной выставке оценива</w:t>
      </w:r>
      <w:r w:rsidR="007D609A">
        <w:rPr>
          <w:sz w:val="28"/>
          <w:szCs w:val="28"/>
        </w:rPr>
        <w:t>ется по 10-</w:t>
      </w:r>
      <w:r>
        <w:rPr>
          <w:sz w:val="28"/>
          <w:szCs w:val="28"/>
        </w:rPr>
        <w:t xml:space="preserve">балльной шкале по следующим критериям: </w:t>
      </w:r>
    </w:p>
    <w:p w:rsidR="00345202" w:rsidRDefault="00345202" w:rsidP="00345202">
      <w:pPr>
        <w:pStyle w:val="Default"/>
        <w:ind w:firstLine="709"/>
        <w:jc w:val="both"/>
        <w:rPr>
          <w:sz w:val="28"/>
          <w:szCs w:val="28"/>
        </w:rPr>
      </w:pPr>
      <w:r>
        <w:rPr>
          <w:sz w:val="28"/>
          <w:szCs w:val="28"/>
        </w:rPr>
        <w:lastRenderedPageBreak/>
        <w:t xml:space="preserve">1. Принимал активное участие в подготовке и проведении выставки, представил экспонат для выставки в соответствии с одной из заявленных тем, представленный экспонат выставки отражает в полной мере содержание теоретического материла, изученного на занятиях – 8-10 б.; </w:t>
      </w:r>
    </w:p>
    <w:p w:rsidR="00345202" w:rsidRDefault="00345202" w:rsidP="00345202">
      <w:pPr>
        <w:pStyle w:val="Default"/>
        <w:ind w:firstLine="709"/>
        <w:jc w:val="both"/>
        <w:rPr>
          <w:sz w:val="28"/>
          <w:szCs w:val="28"/>
        </w:rPr>
      </w:pPr>
      <w:r>
        <w:rPr>
          <w:sz w:val="28"/>
          <w:szCs w:val="28"/>
        </w:rPr>
        <w:t xml:space="preserve">2. Принимал участие в выставке, представил экспонат для выставки в соответствии с одной из заявленных тем, экспонат отражает содержание теоретического материла, изученного на занятиях – 5-7 б.; </w:t>
      </w:r>
    </w:p>
    <w:p w:rsidR="00345202" w:rsidRDefault="00345202" w:rsidP="00345202">
      <w:pPr>
        <w:ind w:firstLine="709"/>
        <w:jc w:val="both"/>
        <w:rPr>
          <w:color w:val="000000"/>
          <w:sz w:val="28"/>
          <w:szCs w:val="28"/>
        </w:rPr>
      </w:pPr>
      <w:r>
        <w:rPr>
          <w:color w:val="000000"/>
          <w:sz w:val="28"/>
          <w:szCs w:val="28"/>
        </w:rPr>
        <w:t>3. Принимал участие в выставке, представил экспонат для выставки, экспонат частично отражает содержание теоретического материла, изученного на занятиях – 1-4 б.</w:t>
      </w:r>
    </w:p>
    <w:p w:rsidR="00345202" w:rsidRDefault="00345202" w:rsidP="00345202">
      <w:pPr>
        <w:ind w:firstLine="709"/>
        <w:jc w:val="both"/>
        <w:rPr>
          <w:color w:val="000000"/>
          <w:sz w:val="28"/>
          <w:szCs w:val="28"/>
        </w:rPr>
      </w:pPr>
      <w:r>
        <w:rPr>
          <w:color w:val="000000"/>
          <w:sz w:val="28"/>
          <w:szCs w:val="28"/>
        </w:rPr>
        <w:t>По результатам собеседования определяется уровень освоения раздела программы:</w:t>
      </w:r>
    </w:p>
    <w:p w:rsidR="00345202" w:rsidRDefault="00345202" w:rsidP="00345202">
      <w:pPr>
        <w:ind w:firstLine="709"/>
        <w:jc w:val="both"/>
        <w:rPr>
          <w:color w:val="000000"/>
          <w:sz w:val="28"/>
          <w:szCs w:val="28"/>
        </w:rPr>
      </w:pPr>
      <w:r>
        <w:rPr>
          <w:color w:val="000000"/>
          <w:sz w:val="28"/>
          <w:szCs w:val="28"/>
        </w:rPr>
        <w:t>Высокий – 8-10 баллов</w:t>
      </w:r>
    </w:p>
    <w:p w:rsidR="00345202" w:rsidRDefault="007D609A" w:rsidP="00345202">
      <w:pPr>
        <w:ind w:firstLine="709"/>
        <w:jc w:val="both"/>
        <w:rPr>
          <w:color w:val="000000"/>
          <w:sz w:val="28"/>
          <w:szCs w:val="28"/>
        </w:rPr>
      </w:pPr>
      <w:proofErr w:type="gramStart"/>
      <w:r>
        <w:rPr>
          <w:color w:val="000000"/>
          <w:sz w:val="28"/>
          <w:szCs w:val="28"/>
        </w:rPr>
        <w:t xml:space="preserve">Базовый </w:t>
      </w:r>
      <w:r w:rsidR="00345202">
        <w:rPr>
          <w:color w:val="000000"/>
          <w:sz w:val="28"/>
          <w:szCs w:val="28"/>
        </w:rPr>
        <w:t xml:space="preserve"> –</w:t>
      </w:r>
      <w:proofErr w:type="gramEnd"/>
      <w:r w:rsidR="00345202">
        <w:rPr>
          <w:color w:val="000000"/>
          <w:sz w:val="28"/>
          <w:szCs w:val="28"/>
        </w:rPr>
        <w:t xml:space="preserve"> 5-7 баллов</w:t>
      </w:r>
    </w:p>
    <w:p w:rsidR="00345202" w:rsidRDefault="007D609A" w:rsidP="00345202">
      <w:pPr>
        <w:ind w:firstLine="709"/>
        <w:jc w:val="both"/>
        <w:rPr>
          <w:color w:val="000000"/>
          <w:sz w:val="28"/>
          <w:szCs w:val="28"/>
        </w:rPr>
      </w:pPr>
      <w:r>
        <w:rPr>
          <w:color w:val="000000"/>
          <w:sz w:val="28"/>
          <w:szCs w:val="28"/>
        </w:rPr>
        <w:t>Пониженный</w:t>
      </w:r>
      <w:r w:rsidR="00345202">
        <w:rPr>
          <w:color w:val="000000"/>
          <w:sz w:val="28"/>
          <w:szCs w:val="28"/>
        </w:rPr>
        <w:t xml:space="preserve"> – 1-4 балла</w:t>
      </w:r>
    </w:p>
    <w:p w:rsidR="00345202" w:rsidRDefault="00345202" w:rsidP="00345202">
      <w:pPr>
        <w:ind w:firstLine="709"/>
        <w:jc w:val="both"/>
        <w:rPr>
          <w:b/>
          <w:color w:val="000000"/>
          <w:sz w:val="28"/>
          <w:szCs w:val="28"/>
        </w:rPr>
      </w:pPr>
    </w:p>
    <w:p w:rsidR="00345202" w:rsidRDefault="00345202" w:rsidP="007D609A">
      <w:pPr>
        <w:numPr>
          <w:ilvl w:val="0"/>
          <w:numId w:val="2"/>
        </w:numPr>
        <w:rPr>
          <w:b/>
          <w:color w:val="000000"/>
          <w:sz w:val="28"/>
          <w:szCs w:val="28"/>
        </w:rPr>
      </w:pPr>
      <w:r>
        <w:rPr>
          <w:b/>
          <w:color w:val="000000"/>
          <w:sz w:val="28"/>
          <w:szCs w:val="28"/>
        </w:rPr>
        <w:t xml:space="preserve"> Этнографический опросник.</w:t>
      </w:r>
    </w:p>
    <w:p w:rsidR="00345202" w:rsidRDefault="00345202" w:rsidP="00345202">
      <w:pPr>
        <w:ind w:firstLine="709"/>
        <w:jc w:val="both"/>
        <w:rPr>
          <w:b/>
          <w:color w:val="000000"/>
          <w:sz w:val="28"/>
          <w:szCs w:val="28"/>
        </w:rPr>
      </w:pPr>
      <w:r>
        <w:rPr>
          <w:b/>
          <w:color w:val="000000"/>
          <w:sz w:val="28"/>
          <w:szCs w:val="28"/>
        </w:rPr>
        <w:t xml:space="preserve">Тема: «Рождение ребенка. </w:t>
      </w:r>
      <w:proofErr w:type="spellStart"/>
      <w:r>
        <w:rPr>
          <w:b/>
          <w:color w:val="000000"/>
          <w:sz w:val="28"/>
          <w:szCs w:val="28"/>
        </w:rPr>
        <w:t>Имянаречение</w:t>
      </w:r>
      <w:proofErr w:type="spellEnd"/>
      <w:r>
        <w:rPr>
          <w:b/>
          <w:color w:val="000000"/>
          <w:sz w:val="28"/>
          <w:szCs w:val="28"/>
        </w:rPr>
        <w:t>. Жизненный круг»</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Как в народе относились к беременной женщине?</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Что запрещалось делать беременной женщине?</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По каким предметам определяли судьбу будущего младенца?</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Кто помогал при родах?</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Какие обряды исполнялись после появления на свет нового человека?</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Какие поверья связаны с рождением младенца?</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Чего желали роженице гости? Что дарили?</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Как происходили крестины?</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Кого приглашали в кумовья?</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Какая сегодня родильная обрядность существует в вашей местности? Что сбереглось от старого?</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Какие имена даются новорожденным?</w:t>
      </w:r>
    </w:p>
    <w:p w:rsidR="00345202" w:rsidRDefault="00345202" w:rsidP="007D609A">
      <w:pPr>
        <w:widowControl/>
        <w:numPr>
          <w:ilvl w:val="0"/>
          <w:numId w:val="22"/>
        </w:numPr>
        <w:tabs>
          <w:tab w:val="left" w:pos="1047"/>
        </w:tabs>
        <w:autoSpaceDE/>
        <w:autoSpaceDN w:val="0"/>
        <w:ind w:left="0" w:firstLine="709"/>
        <w:jc w:val="both"/>
        <w:rPr>
          <w:color w:val="000000"/>
          <w:sz w:val="28"/>
          <w:szCs w:val="28"/>
        </w:rPr>
      </w:pPr>
      <w:r>
        <w:rPr>
          <w:color w:val="000000"/>
          <w:sz w:val="28"/>
          <w:szCs w:val="28"/>
        </w:rPr>
        <w:t>Что такое день рождения и именины?</w:t>
      </w:r>
    </w:p>
    <w:p w:rsidR="00345202" w:rsidRDefault="00345202" w:rsidP="00345202">
      <w:pPr>
        <w:ind w:firstLine="709"/>
        <w:jc w:val="both"/>
        <w:rPr>
          <w:b/>
          <w:color w:val="000000"/>
          <w:sz w:val="28"/>
          <w:szCs w:val="28"/>
        </w:rPr>
      </w:pPr>
      <w:r>
        <w:rPr>
          <w:b/>
          <w:color w:val="000000"/>
          <w:sz w:val="28"/>
          <w:szCs w:val="28"/>
        </w:rPr>
        <w:t>Тема: «Свадебные обряды».</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Какие обряды, связанные со сватовством, вы знаете?</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Что приносили с собой сваты?</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Что говорили?</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Чем и как их встречали?</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Как во время сватанья вела себя девушка?</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Как происходили смотрины?</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Кто и как приглашен на свадьбу?</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Как парни и девушки прощались с молодостью?</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Сколько дней продолжалась свадьба? Как назывались эти дни?</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С чего начиналась свадьба и чем завершалась?</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 xml:space="preserve">Какие обряды по началу и завершению свадьбы исполнялись? </w:t>
      </w:r>
    </w:p>
    <w:p w:rsidR="00345202" w:rsidRDefault="00345202" w:rsidP="007D609A">
      <w:pPr>
        <w:widowControl/>
        <w:numPr>
          <w:ilvl w:val="0"/>
          <w:numId w:val="23"/>
        </w:numPr>
        <w:tabs>
          <w:tab w:val="left" w:pos="1047"/>
        </w:tabs>
        <w:autoSpaceDE/>
        <w:autoSpaceDN w:val="0"/>
        <w:ind w:left="0" w:firstLine="709"/>
        <w:jc w:val="both"/>
        <w:rPr>
          <w:color w:val="000000"/>
          <w:sz w:val="28"/>
          <w:szCs w:val="28"/>
        </w:rPr>
      </w:pPr>
      <w:r>
        <w:rPr>
          <w:color w:val="000000"/>
          <w:sz w:val="28"/>
          <w:szCs w:val="28"/>
        </w:rPr>
        <w:t>Какие свадебные чины вы знаете? Какую роль они играли в свадебном действии?</w:t>
      </w:r>
    </w:p>
    <w:p w:rsidR="007D609A" w:rsidRPr="007D609A" w:rsidRDefault="007D609A" w:rsidP="007D609A">
      <w:pPr>
        <w:widowControl/>
        <w:tabs>
          <w:tab w:val="left" w:pos="1047"/>
        </w:tabs>
        <w:autoSpaceDE/>
        <w:autoSpaceDN w:val="0"/>
        <w:ind w:left="709"/>
        <w:jc w:val="both"/>
        <w:rPr>
          <w:color w:val="000000"/>
          <w:sz w:val="28"/>
          <w:szCs w:val="28"/>
        </w:rPr>
      </w:pPr>
      <w:bookmarkStart w:id="0" w:name="_GoBack"/>
      <w:bookmarkEnd w:id="0"/>
      <w:r w:rsidRPr="007D609A">
        <w:rPr>
          <w:color w:val="000000"/>
          <w:sz w:val="28"/>
          <w:szCs w:val="28"/>
          <w:highlight w:val="yellow"/>
        </w:rPr>
        <w:lastRenderedPageBreak/>
        <w:t xml:space="preserve">Нужно написать, сколько баллов обучающийся должен </w:t>
      </w:r>
      <w:proofErr w:type="gramStart"/>
      <w:r w:rsidRPr="007D609A">
        <w:rPr>
          <w:color w:val="000000"/>
          <w:sz w:val="28"/>
          <w:szCs w:val="28"/>
          <w:highlight w:val="yellow"/>
        </w:rPr>
        <w:t>набрать  в</w:t>
      </w:r>
      <w:proofErr w:type="gramEnd"/>
      <w:r w:rsidRPr="007D609A">
        <w:rPr>
          <w:color w:val="000000"/>
          <w:sz w:val="28"/>
          <w:szCs w:val="28"/>
          <w:highlight w:val="yellow"/>
        </w:rPr>
        <w:t xml:space="preserve"> год, чтобы получить зачтено по курсу</w:t>
      </w:r>
    </w:p>
    <w:sectPr w:rsidR="007D609A" w:rsidRPr="007D6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86"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80"/>
        </w:tabs>
        <w:ind w:left="78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7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644"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E4641CA"/>
    <w:multiLevelType w:val="hybridMultilevel"/>
    <w:tmpl w:val="06AE9E82"/>
    <w:lvl w:ilvl="0" w:tplc="FF1443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1A74DA0"/>
    <w:multiLevelType w:val="hybridMultilevel"/>
    <w:tmpl w:val="FCAE2E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8D0029"/>
    <w:multiLevelType w:val="hybridMultilevel"/>
    <w:tmpl w:val="1C3203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AC3304"/>
    <w:multiLevelType w:val="hybridMultilevel"/>
    <w:tmpl w:val="A55A0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AC50946"/>
    <w:multiLevelType w:val="hybridMultilevel"/>
    <w:tmpl w:val="BD8669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491CDE"/>
    <w:multiLevelType w:val="hybridMultilevel"/>
    <w:tmpl w:val="6CD00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C97066"/>
    <w:multiLevelType w:val="hybridMultilevel"/>
    <w:tmpl w:val="8780E0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71F5969"/>
    <w:multiLevelType w:val="hybridMultilevel"/>
    <w:tmpl w:val="2A2C679A"/>
    <w:lvl w:ilvl="0" w:tplc="07E66A7C">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377B2E45"/>
    <w:multiLevelType w:val="hybridMultilevel"/>
    <w:tmpl w:val="A0E600A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15:restartNumberingAfterBreak="0">
    <w:nsid w:val="38401BB8"/>
    <w:multiLevelType w:val="hybridMultilevel"/>
    <w:tmpl w:val="54D629F0"/>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9" w15:restartNumberingAfterBreak="0">
    <w:nsid w:val="3BA324C9"/>
    <w:multiLevelType w:val="hybridMultilevel"/>
    <w:tmpl w:val="F9362248"/>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7B53BE4"/>
    <w:multiLevelType w:val="hybridMultilevel"/>
    <w:tmpl w:val="2DBA8F3C"/>
    <w:lvl w:ilvl="0" w:tplc="4920A87C">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95C1909"/>
    <w:multiLevelType w:val="hybridMultilevel"/>
    <w:tmpl w:val="DB8C24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B541468"/>
    <w:multiLevelType w:val="hybridMultilevel"/>
    <w:tmpl w:val="9B4E7D9C"/>
    <w:lvl w:ilvl="0" w:tplc="37A29F6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3" w15:restartNumberingAfterBreak="0">
    <w:nsid w:val="5BD965FF"/>
    <w:multiLevelType w:val="hybridMultilevel"/>
    <w:tmpl w:val="2FAC2B7E"/>
    <w:lvl w:ilvl="0" w:tplc="A0E4E30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1182843"/>
    <w:multiLevelType w:val="hybridMultilevel"/>
    <w:tmpl w:val="A9FCB9D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0"/>
        </w:tabs>
        <w:ind w:left="0" w:hanging="360"/>
      </w:pPr>
      <w:rPr>
        <w:rFonts w:ascii="Wingdings" w:hAnsi="Wingdings" w:cs="Wingdings" w:hint="default"/>
      </w:rPr>
    </w:lvl>
    <w:lvl w:ilvl="3" w:tplc="04190001">
      <w:start w:val="1"/>
      <w:numFmt w:val="bullet"/>
      <w:lvlText w:val=""/>
      <w:lvlJc w:val="left"/>
      <w:pPr>
        <w:tabs>
          <w:tab w:val="num" w:pos="720"/>
        </w:tabs>
        <w:ind w:left="720" w:hanging="360"/>
      </w:pPr>
      <w:rPr>
        <w:rFonts w:ascii="Symbol" w:hAnsi="Symbol" w:cs="Symbol" w:hint="default"/>
      </w:rPr>
    </w:lvl>
    <w:lvl w:ilvl="4" w:tplc="04190003">
      <w:start w:val="1"/>
      <w:numFmt w:val="bullet"/>
      <w:lvlText w:val="o"/>
      <w:lvlJc w:val="left"/>
      <w:pPr>
        <w:tabs>
          <w:tab w:val="num" w:pos="1440"/>
        </w:tabs>
        <w:ind w:left="1440" w:hanging="360"/>
      </w:pPr>
      <w:rPr>
        <w:rFonts w:ascii="Courier New" w:hAnsi="Courier New" w:cs="Courier New" w:hint="default"/>
      </w:rPr>
    </w:lvl>
    <w:lvl w:ilvl="5" w:tplc="04190005">
      <w:start w:val="1"/>
      <w:numFmt w:val="bullet"/>
      <w:lvlText w:val=""/>
      <w:lvlJc w:val="left"/>
      <w:pPr>
        <w:tabs>
          <w:tab w:val="num" w:pos="2160"/>
        </w:tabs>
        <w:ind w:left="2160" w:hanging="360"/>
      </w:pPr>
      <w:rPr>
        <w:rFonts w:ascii="Wingdings" w:hAnsi="Wingdings" w:cs="Wingdings" w:hint="default"/>
      </w:rPr>
    </w:lvl>
    <w:lvl w:ilvl="6" w:tplc="04190001">
      <w:start w:val="1"/>
      <w:numFmt w:val="bullet"/>
      <w:lvlText w:val=""/>
      <w:lvlJc w:val="left"/>
      <w:pPr>
        <w:tabs>
          <w:tab w:val="num" w:pos="2880"/>
        </w:tabs>
        <w:ind w:left="2880" w:hanging="360"/>
      </w:pPr>
      <w:rPr>
        <w:rFonts w:ascii="Symbol" w:hAnsi="Symbol" w:cs="Symbol" w:hint="default"/>
      </w:rPr>
    </w:lvl>
    <w:lvl w:ilvl="7" w:tplc="04190003">
      <w:start w:val="1"/>
      <w:numFmt w:val="bullet"/>
      <w:lvlText w:val="o"/>
      <w:lvlJc w:val="left"/>
      <w:pPr>
        <w:tabs>
          <w:tab w:val="num" w:pos="3600"/>
        </w:tabs>
        <w:ind w:left="3600" w:hanging="360"/>
      </w:pPr>
      <w:rPr>
        <w:rFonts w:ascii="Courier New" w:hAnsi="Courier New" w:cs="Courier New" w:hint="default"/>
      </w:rPr>
    </w:lvl>
    <w:lvl w:ilvl="8" w:tplc="04190005">
      <w:start w:val="1"/>
      <w:numFmt w:val="bullet"/>
      <w:lvlText w:val=""/>
      <w:lvlJc w:val="left"/>
      <w:pPr>
        <w:tabs>
          <w:tab w:val="num" w:pos="4320"/>
        </w:tabs>
        <w:ind w:left="4320" w:hanging="360"/>
      </w:pPr>
      <w:rPr>
        <w:rFonts w:ascii="Wingdings" w:hAnsi="Wingdings" w:cs="Wingdings" w:hint="default"/>
      </w:rPr>
    </w:lvl>
  </w:abstractNum>
  <w:abstractNum w:abstractNumId="25" w15:restartNumberingAfterBreak="0">
    <w:nsid w:val="62CC7A50"/>
    <w:multiLevelType w:val="hybridMultilevel"/>
    <w:tmpl w:val="6CD00A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9F236CC"/>
    <w:multiLevelType w:val="hybridMultilevel"/>
    <w:tmpl w:val="E72AC5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6CE137F1"/>
    <w:multiLevelType w:val="hybridMultilevel"/>
    <w:tmpl w:val="94EA4956"/>
    <w:lvl w:ilvl="0" w:tplc="B0064C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721140F4"/>
    <w:multiLevelType w:val="hybridMultilevel"/>
    <w:tmpl w:val="1BD299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24"/>
    <w:lvlOverride w:ilvl="0"/>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28"/>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lvlOverride w:ilvl="3"/>
    <w:lvlOverride w:ilvl="4"/>
    <w:lvlOverride w:ilvl="5"/>
    <w:lvlOverride w:ilvl="6"/>
    <w:lvlOverride w:ilvl="7"/>
    <w:lvlOverride w:ilvl="8"/>
  </w:num>
  <w:num w:numId="22">
    <w:abstractNumId w:val="4"/>
    <w:lvlOverride w:ilvl="0">
      <w:startOverride w:val="1"/>
    </w:lvlOverride>
  </w:num>
  <w:num w:numId="23">
    <w:abstractNumId w:val="3"/>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DD"/>
    <w:rsid w:val="00345202"/>
    <w:rsid w:val="007D609A"/>
    <w:rsid w:val="00E623DD"/>
    <w:rsid w:val="00E9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3D5C"/>
  <w15:chartTrackingRefBased/>
  <w15:docId w15:val="{C66525E6-D0AF-487C-96DA-A3F48163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20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6">
    <w:name w:val="heading 6"/>
    <w:basedOn w:val="a"/>
    <w:next w:val="a"/>
    <w:link w:val="60"/>
    <w:semiHidden/>
    <w:unhideWhenUsed/>
    <w:qFormat/>
    <w:rsid w:val="00345202"/>
    <w:pPr>
      <w:widowControl/>
      <w:numPr>
        <w:ilvl w:val="5"/>
        <w:numId w:val="1"/>
      </w:numPr>
      <w:autoSpaceDE/>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45202"/>
    <w:rPr>
      <w:rFonts w:ascii="Calibri" w:eastAsia="Times New Roman" w:hAnsi="Calibri" w:cs="Times New Roman"/>
      <w:b/>
      <w:bCs/>
      <w:lang w:eastAsia="ar-SA"/>
    </w:rPr>
  </w:style>
  <w:style w:type="character" w:styleId="a3">
    <w:name w:val="Hyperlink"/>
    <w:semiHidden/>
    <w:unhideWhenUsed/>
    <w:rsid w:val="00345202"/>
    <w:rPr>
      <w:color w:val="0000FF"/>
      <w:u w:val="single"/>
    </w:rPr>
  </w:style>
  <w:style w:type="character" w:styleId="a4">
    <w:name w:val="Emphasis"/>
    <w:uiPriority w:val="20"/>
    <w:qFormat/>
    <w:rsid w:val="00345202"/>
    <w:rPr>
      <w:b/>
      <w:bCs/>
      <w:i w:val="0"/>
      <w:iCs w:val="0"/>
    </w:rPr>
  </w:style>
  <w:style w:type="paragraph" w:customStyle="1" w:styleId="msonormal0">
    <w:name w:val="msonormal"/>
    <w:basedOn w:val="a"/>
    <w:uiPriority w:val="99"/>
    <w:semiHidden/>
    <w:rsid w:val="00345202"/>
    <w:pPr>
      <w:widowControl/>
      <w:autoSpaceDE/>
      <w:spacing w:before="100" w:after="100"/>
      <w:jc w:val="both"/>
    </w:pPr>
    <w:rPr>
      <w:rFonts w:cs="Calibri"/>
      <w:sz w:val="24"/>
      <w:szCs w:val="24"/>
    </w:rPr>
  </w:style>
  <w:style w:type="paragraph" w:styleId="a5">
    <w:name w:val="Normal (Web)"/>
    <w:basedOn w:val="a"/>
    <w:uiPriority w:val="99"/>
    <w:semiHidden/>
    <w:unhideWhenUsed/>
    <w:rsid w:val="00345202"/>
    <w:pPr>
      <w:widowControl/>
      <w:autoSpaceDE/>
      <w:spacing w:before="100" w:after="100"/>
      <w:jc w:val="both"/>
    </w:pPr>
    <w:rPr>
      <w:rFonts w:cs="Calibri"/>
      <w:sz w:val="24"/>
      <w:szCs w:val="24"/>
    </w:rPr>
  </w:style>
  <w:style w:type="paragraph" w:styleId="a6">
    <w:name w:val="header"/>
    <w:basedOn w:val="a"/>
    <w:link w:val="a7"/>
    <w:uiPriority w:val="99"/>
    <w:semiHidden/>
    <w:unhideWhenUsed/>
    <w:rsid w:val="00345202"/>
    <w:pPr>
      <w:suppressLineNumbers/>
      <w:tabs>
        <w:tab w:val="center" w:pos="4819"/>
        <w:tab w:val="right" w:pos="9638"/>
      </w:tabs>
    </w:pPr>
  </w:style>
  <w:style w:type="character" w:customStyle="1" w:styleId="a7">
    <w:name w:val="Верхний колонтитул Знак"/>
    <w:basedOn w:val="a0"/>
    <w:link w:val="a6"/>
    <w:uiPriority w:val="99"/>
    <w:semiHidden/>
    <w:rsid w:val="00345202"/>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345202"/>
    <w:pPr>
      <w:tabs>
        <w:tab w:val="center" w:pos="4677"/>
        <w:tab w:val="right" w:pos="9355"/>
      </w:tabs>
    </w:pPr>
  </w:style>
  <w:style w:type="character" w:customStyle="1" w:styleId="a9">
    <w:name w:val="Нижний колонтитул Знак"/>
    <w:basedOn w:val="a0"/>
    <w:link w:val="a8"/>
    <w:uiPriority w:val="99"/>
    <w:semiHidden/>
    <w:rsid w:val="00345202"/>
    <w:rPr>
      <w:rFonts w:ascii="Times New Roman" w:eastAsia="Times New Roman" w:hAnsi="Times New Roman" w:cs="Times New Roman"/>
      <w:sz w:val="20"/>
      <w:szCs w:val="20"/>
      <w:lang w:eastAsia="ar-SA"/>
    </w:rPr>
  </w:style>
  <w:style w:type="paragraph" w:styleId="aa">
    <w:name w:val="Body Text"/>
    <w:basedOn w:val="a"/>
    <w:link w:val="ab"/>
    <w:uiPriority w:val="99"/>
    <w:semiHidden/>
    <w:unhideWhenUsed/>
    <w:rsid w:val="00345202"/>
    <w:pPr>
      <w:spacing w:after="120"/>
    </w:pPr>
  </w:style>
  <w:style w:type="character" w:customStyle="1" w:styleId="ab">
    <w:name w:val="Основной текст Знак"/>
    <w:basedOn w:val="a0"/>
    <w:link w:val="aa"/>
    <w:uiPriority w:val="99"/>
    <w:semiHidden/>
    <w:rsid w:val="00345202"/>
    <w:rPr>
      <w:rFonts w:ascii="Times New Roman" w:eastAsia="Times New Roman" w:hAnsi="Times New Roman" w:cs="Times New Roman"/>
      <w:sz w:val="20"/>
      <w:szCs w:val="20"/>
      <w:lang w:eastAsia="ar-SA"/>
    </w:rPr>
  </w:style>
  <w:style w:type="paragraph" w:styleId="ac">
    <w:name w:val="List"/>
    <w:basedOn w:val="aa"/>
    <w:uiPriority w:val="99"/>
    <w:semiHidden/>
    <w:unhideWhenUsed/>
    <w:rsid w:val="00345202"/>
  </w:style>
  <w:style w:type="paragraph" w:styleId="ad">
    <w:name w:val="Title"/>
    <w:basedOn w:val="a"/>
    <w:next w:val="aa"/>
    <w:link w:val="ae"/>
    <w:uiPriority w:val="99"/>
    <w:qFormat/>
    <w:rsid w:val="00345202"/>
    <w:pPr>
      <w:keepNext/>
      <w:spacing w:before="240" w:after="120"/>
    </w:pPr>
    <w:rPr>
      <w:rFonts w:eastAsia="DejaVu Sans" w:cs="DejaVu Sans"/>
      <w:sz w:val="28"/>
      <w:szCs w:val="28"/>
    </w:rPr>
  </w:style>
  <w:style w:type="character" w:customStyle="1" w:styleId="ae">
    <w:name w:val="Заголовок Знак"/>
    <w:basedOn w:val="a0"/>
    <w:link w:val="ad"/>
    <w:uiPriority w:val="99"/>
    <w:rsid w:val="00345202"/>
    <w:rPr>
      <w:rFonts w:ascii="Times New Roman" w:eastAsia="DejaVu Sans" w:hAnsi="Times New Roman" w:cs="DejaVu Sans"/>
      <w:sz w:val="28"/>
      <w:szCs w:val="28"/>
      <w:lang w:eastAsia="ar-SA"/>
    </w:rPr>
  </w:style>
  <w:style w:type="paragraph" w:styleId="af">
    <w:name w:val="Body Text Indent"/>
    <w:basedOn w:val="a"/>
    <w:link w:val="1"/>
    <w:uiPriority w:val="99"/>
    <w:semiHidden/>
    <w:unhideWhenUsed/>
    <w:rsid w:val="00345202"/>
    <w:pPr>
      <w:widowControl/>
      <w:autoSpaceDE/>
      <w:spacing w:after="120"/>
      <w:ind w:left="283"/>
    </w:pPr>
    <w:rPr>
      <w:sz w:val="32"/>
    </w:rPr>
  </w:style>
  <w:style w:type="character" w:customStyle="1" w:styleId="1">
    <w:name w:val="Основной текст с отступом Знак1"/>
    <w:basedOn w:val="a0"/>
    <w:link w:val="af"/>
    <w:uiPriority w:val="99"/>
    <w:semiHidden/>
    <w:locked/>
    <w:rsid w:val="00345202"/>
    <w:rPr>
      <w:rFonts w:ascii="Times New Roman" w:eastAsia="Times New Roman" w:hAnsi="Times New Roman" w:cs="Times New Roman"/>
      <w:sz w:val="32"/>
      <w:szCs w:val="20"/>
      <w:lang w:eastAsia="ar-SA"/>
    </w:rPr>
  </w:style>
  <w:style w:type="character" w:customStyle="1" w:styleId="af0">
    <w:name w:val="Основной текст с отступом Знак"/>
    <w:basedOn w:val="a0"/>
    <w:uiPriority w:val="99"/>
    <w:semiHidden/>
    <w:rsid w:val="00345202"/>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345202"/>
    <w:rPr>
      <w:rFonts w:ascii="Tahoma" w:hAnsi="Tahoma"/>
      <w:sz w:val="16"/>
      <w:szCs w:val="16"/>
      <w:lang w:val="x-none"/>
    </w:rPr>
  </w:style>
  <w:style w:type="character" w:customStyle="1" w:styleId="af2">
    <w:name w:val="Текст выноски Знак"/>
    <w:basedOn w:val="a0"/>
    <w:link w:val="af1"/>
    <w:uiPriority w:val="99"/>
    <w:semiHidden/>
    <w:rsid w:val="00345202"/>
    <w:rPr>
      <w:rFonts w:ascii="Tahoma" w:eastAsia="Times New Roman" w:hAnsi="Tahoma" w:cs="Times New Roman"/>
      <w:sz w:val="16"/>
      <w:szCs w:val="16"/>
      <w:lang w:val="x-none" w:eastAsia="ar-SA"/>
    </w:rPr>
  </w:style>
  <w:style w:type="paragraph" w:styleId="af3">
    <w:name w:val="List Paragraph"/>
    <w:basedOn w:val="a"/>
    <w:uiPriority w:val="34"/>
    <w:qFormat/>
    <w:rsid w:val="00345202"/>
    <w:pPr>
      <w:widowControl/>
      <w:autoSpaceDE/>
      <w:ind w:left="720"/>
    </w:pPr>
    <w:rPr>
      <w:sz w:val="24"/>
      <w:szCs w:val="24"/>
    </w:rPr>
  </w:style>
  <w:style w:type="paragraph" w:customStyle="1" w:styleId="10">
    <w:name w:val="Название1"/>
    <w:basedOn w:val="a"/>
    <w:uiPriority w:val="99"/>
    <w:semiHidden/>
    <w:rsid w:val="00345202"/>
    <w:pPr>
      <w:suppressLineNumbers/>
      <w:spacing w:before="120" w:after="120"/>
    </w:pPr>
    <w:rPr>
      <w:i/>
      <w:iCs/>
      <w:szCs w:val="24"/>
    </w:rPr>
  </w:style>
  <w:style w:type="paragraph" w:customStyle="1" w:styleId="11">
    <w:name w:val="Указатель1"/>
    <w:basedOn w:val="a"/>
    <w:uiPriority w:val="99"/>
    <w:semiHidden/>
    <w:rsid w:val="00345202"/>
    <w:pPr>
      <w:suppressLineNumbers/>
    </w:pPr>
  </w:style>
  <w:style w:type="paragraph" w:customStyle="1" w:styleId="FR3">
    <w:name w:val="FR3"/>
    <w:uiPriority w:val="99"/>
    <w:semiHidden/>
    <w:rsid w:val="00345202"/>
    <w:pPr>
      <w:widowControl w:val="0"/>
      <w:suppressAutoHyphens/>
      <w:autoSpaceDE w:val="0"/>
      <w:spacing w:after="0" w:line="360" w:lineRule="auto"/>
      <w:ind w:firstLine="720"/>
    </w:pPr>
    <w:rPr>
      <w:rFonts w:ascii="Courier New" w:eastAsia="Arial" w:hAnsi="Courier New" w:cs="Courier New"/>
      <w:sz w:val="24"/>
      <w:szCs w:val="24"/>
      <w:lang w:eastAsia="ar-SA"/>
    </w:rPr>
  </w:style>
  <w:style w:type="paragraph" w:customStyle="1" w:styleId="af4">
    <w:name w:val="Содержимое таблицы"/>
    <w:basedOn w:val="a"/>
    <w:uiPriority w:val="99"/>
    <w:semiHidden/>
    <w:rsid w:val="00345202"/>
    <w:pPr>
      <w:suppressLineNumbers/>
    </w:pPr>
  </w:style>
  <w:style w:type="paragraph" w:customStyle="1" w:styleId="af5">
    <w:name w:val="Заголовок таблицы"/>
    <w:basedOn w:val="af4"/>
    <w:uiPriority w:val="99"/>
    <w:semiHidden/>
    <w:rsid w:val="00345202"/>
    <w:pPr>
      <w:jc w:val="center"/>
    </w:pPr>
    <w:rPr>
      <w:b/>
      <w:bCs/>
    </w:rPr>
  </w:style>
  <w:style w:type="paragraph" w:customStyle="1" w:styleId="af6">
    <w:name w:val="Содержимое врезки"/>
    <w:basedOn w:val="aa"/>
    <w:uiPriority w:val="99"/>
    <w:semiHidden/>
    <w:rsid w:val="00345202"/>
  </w:style>
  <w:style w:type="paragraph" w:customStyle="1" w:styleId="af7">
    <w:name w:val="Таблица"/>
    <w:basedOn w:val="a"/>
    <w:uiPriority w:val="99"/>
    <w:semiHidden/>
    <w:rsid w:val="00345202"/>
    <w:pPr>
      <w:autoSpaceDE/>
      <w:spacing w:line="360" w:lineRule="auto"/>
      <w:jc w:val="center"/>
    </w:pPr>
    <w:rPr>
      <w:rFonts w:eastAsia="DejaVu Sans" w:cs="DejaVu Sans"/>
      <w:kern w:val="2"/>
      <w:sz w:val="28"/>
      <w:lang w:eastAsia="hi-IN" w:bidi="hi-IN"/>
    </w:rPr>
  </w:style>
  <w:style w:type="paragraph" w:customStyle="1" w:styleId="western">
    <w:name w:val="western"/>
    <w:basedOn w:val="a"/>
    <w:uiPriority w:val="99"/>
    <w:semiHidden/>
    <w:rsid w:val="00345202"/>
    <w:pPr>
      <w:widowControl/>
      <w:autoSpaceDE/>
      <w:spacing w:before="30" w:after="30"/>
    </w:pPr>
    <w:rPr>
      <w:rFonts w:cs="Calibri"/>
    </w:rPr>
  </w:style>
  <w:style w:type="paragraph" w:customStyle="1" w:styleId="Default">
    <w:name w:val="Default"/>
    <w:uiPriority w:val="99"/>
    <w:semiHidden/>
    <w:rsid w:val="003452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8z0">
    <w:name w:val="WW8Num8z0"/>
    <w:rsid w:val="00345202"/>
    <w:rPr>
      <w:rFonts w:ascii="Symbol" w:hAnsi="Symbol" w:cs="OpenSymbol" w:hint="default"/>
    </w:rPr>
  </w:style>
  <w:style w:type="character" w:customStyle="1" w:styleId="Absatz-Standardschriftart">
    <w:name w:val="Absatz-Standardschriftart"/>
    <w:rsid w:val="00345202"/>
  </w:style>
  <w:style w:type="character" w:customStyle="1" w:styleId="WW-Absatz-Standardschriftart">
    <w:name w:val="WW-Absatz-Standardschriftart"/>
    <w:rsid w:val="00345202"/>
  </w:style>
  <w:style w:type="character" w:customStyle="1" w:styleId="WW-Absatz-Standardschriftart1">
    <w:name w:val="WW-Absatz-Standardschriftart1"/>
    <w:rsid w:val="00345202"/>
  </w:style>
  <w:style w:type="character" w:customStyle="1" w:styleId="WW-Absatz-Standardschriftart11">
    <w:name w:val="WW-Absatz-Standardschriftart11"/>
    <w:rsid w:val="00345202"/>
  </w:style>
  <w:style w:type="character" w:customStyle="1" w:styleId="WW-Absatz-Standardschriftart111">
    <w:name w:val="WW-Absatz-Standardschriftart111"/>
    <w:rsid w:val="00345202"/>
  </w:style>
  <w:style w:type="character" w:customStyle="1" w:styleId="WW-Absatz-Standardschriftart1111">
    <w:name w:val="WW-Absatz-Standardschriftart1111"/>
    <w:rsid w:val="00345202"/>
  </w:style>
  <w:style w:type="character" w:customStyle="1" w:styleId="WW-Absatz-Standardschriftart11111">
    <w:name w:val="WW-Absatz-Standardschriftart11111"/>
    <w:rsid w:val="00345202"/>
  </w:style>
  <w:style w:type="character" w:customStyle="1" w:styleId="WW-Absatz-Standardschriftart111111">
    <w:name w:val="WW-Absatz-Standardschriftart111111"/>
    <w:rsid w:val="00345202"/>
  </w:style>
  <w:style w:type="character" w:customStyle="1" w:styleId="WW-Absatz-Standardschriftart1111111">
    <w:name w:val="WW-Absatz-Standardschriftart1111111"/>
    <w:rsid w:val="00345202"/>
  </w:style>
  <w:style w:type="character" w:customStyle="1" w:styleId="WW8Num6z0">
    <w:name w:val="WW8Num6z0"/>
    <w:rsid w:val="00345202"/>
    <w:rPr>
      <w:rFonts w:ascii="Symbol" w:eastAsia="Times New Roman" w:hAnsi="Symbol" w:cs="Times New Roman" w:hint="default"/>
      <w:b/>
      <w:bCs w:val="0"/>
      <w:color w:val="000000"/>
    </w:rPr>
  </w:style>
  <w:style w:type="character" w:customStyle="1" w:styleId="WW8Num6z1">
    <w:name w:val="WW8Num6z1"/>
    <w:rsid w:val="00345202"/>
    <w:rPr>
      <w:rFonts w:ascii="Courier New" w:hAnsi="Courier New" w:cs="Courier New" w:hint="default"/>
    </w:rPr>
  </w:style>
  <w:style w:type="character" w:customStyle="1" w:styleId="WW8Num6z2">
    <w:name w:val="WW8Num6z2"/>
    <w:rsid w:val="00345202"/>
    <w:rPr>
      <w:rFonts w:ascii="Wingdings" w:hAnsi="Wingdings" w:hint="default"/>
    </w:rPr>
  </w:style>
  <w:style w:type="character" w:customStyle="1" w:styleId="WW8Num6z3">
    <w:name w:val="WW8Num6z3"/>
    <w:rsid w:val="00345202"/>
    <w:rPr>
      <w:rFonts w:ascii="Symbol" w:hAnsi="Symbol" w:hint="default"/>
    </w:rPr>
  </w:style>
  <w:style w:type="character" w:customStyle="1" w:styleId="WW8Num9z0">
    <w:name w:val="WW8Num9z0"/>
    <w:rsid w:val="00345202"/>
    <w:rPr>
      <w:rFonts w:ascii="Symbol" w:hAnsi="Symbol" w:hint="default"/>
    </w:rPr>
  </w:style>
  <w:style w:type="character" w:customStyle="1" w:styleId="WW8Num9z1">
    <w:name w:val="WW8Num9z1"/>
    <w:rsid w:val="00345202"/>
    <w:rPr>
      <w:rFonts w:ascii="Courier New" w:hAnsi="Courier New" w:cs="Courier New" w:hint="default"/>
    </w:rPr>
  </w:style>
  <w:style w:type="character" w:customStyle="1" w:styleId="WW8Num9z2">
    <w:name w:val="WW8Num9z2"/>
    <w:rsid w:val="00345202"/>
    <w:rPr>
      <w:rFonts w:ascii="Wingdings" w:hAnsi="Wingdings" w:hint="default"/>
    </w:rPr>
  </w:style>
  <w:style w:type="character" w:customStyle="1" w:styleId="WW8Num11z0">
    <w:name w:val="WW8Num11z0"/>
    <w:rsid w:val="00345202"/>
    <w:rPr>
      <w:rFonts w:ascii="Times New Roman" w:hAnsi="Times New Roman" w:cs="Times New Roman" w:hint="default"/>
    </w:rPr>
  </w:style>
  <w:style w:type="character" w:customStyle="1" w:styleId="WW8Num11z1">
    <w:name w:val="WW8Num11z1"/>
    <w:rsid w:val="00345202"/>
    <w:rPr>
      <w:rFonts w:ascii="Courier New" w:hAnsi="Courier New" w:cs="Courier New" w:hint="default"/>
    </w:rPr>
  </w:style>
  <w:style w:type="character" w:customStyle="1" w:styleId="WW8Num11z2">
    <w:name w:val="WW8Num11z2"/>
    <w:rsid w:val="00345202"/>
    <w:rPr>
      <w:rFonts w:ascii="Wingdings" w:hAnsi="Wingdings" w:hint="default"/>
    </w:rPr>
  </w:style>
  <w:style w:type="character" w:customStyle="1" w:styleId="WW8Num11z3">
    <w:name w:val="WW8Num11z3"/>
    <w:rsid w:val="00345202"/>
    <w:rPr>
      <w:rFonts w:ascii="Symbol" w:hAnsi="Symbol" w:hint="default"/>
    </w:rPr>
  </w:style>
  <w:style w:type="character" w:customStyle="1" w:styleId="WW8Num12z0">
    <w:name w:val="WW8Num12z0"/>
    <w:rsid w:val="00345202"/>
    <w:rPr>
      <w:rFonts w:ascii="Symbol" w:hAnsi="Symbol" w:hint="default"/>
    </w:rPr>
  </w:style>
  <w:style w:type="character" w:customStyle="1" w:styleId="WW8Num12z1">
    <w:name w:val="WW8Num12z1"/>
    <w:rsid w:val="00345202"/>
    <w:rPr>
      <w:rFonts w:ascii="Courier New" w:hAnsi="Courier New" w:cs="Courier New" w:hint="default"/>
    </w:rPr>
  </w:style>
  <w:style w:type="character" w:customStyle="1" w:styleId="WW8Num12z2">
    <w:name w:val="WW8Num12z2"/>
    <w:rsid w:val="00345202"/>
    <w:rPr>
      <w:rFonts w:ascii="Wingdings" w:hAnsi="Wingdings" w:hint="default"/>
    </w:rPr>
  </w:style>
  <w:style w:type="character" w:customStyle="1" w:styleId="WW8Num20z0">
    <w:name w:val="WW8Num20z0"/>
    <w:rsid w:val="00345202"/>
    <w:rPr>
      <w:rFonts w:ascii="Symbol" w:hAnsi="Symbol" w:hint="default"/>
    </w:rPr>
  </w:style>
  <w:style w:type="character" w:customStyle="1" w:styleId="WW8Num20z1">
    <w:name w:val="WW8Num20z1"/>
    <w:rsid w:val="00345202"/>
    <w:rPr>
      <w:rFonts w:ascii="Courier New" w:hAnsi="Courier New" w:cs="Courier New" w:hint="default"/>
    </w:rPr>
  </w:style>
  <w:style w:type="character" w:customStyle="1" w:styleId="WW8Num20z2">
    <w:name w:val="WW8Num20z2"/>
    <w:rsid w:val="00345202"/>
    <w:rPr>
      <w:rFonts w:ascii="Wingdings" w:hAnsi="Wingdings" w:hint="default"/>
    </w:rPr>
  </w:style>
  <w:style w:type="character" w:customStyle="1" w:styleId="WW8Num23z0">
    <w:name w:val="WW8Num23z0"/>
    <w:rsid w:val="00345202"/>
    <w:rPr>
      <w:rFonts w:ascii="Times New Roman" w:eastAsia="Times New Roman" w:hAnsi="Times New Roman" w:cs="Times New Roman" w:hint="default"/>
    </w:rPr>
  </w:style>
  <w:style w:type="character" w:customStyle="1" w:styleId="WW8Num23z2">
    <w:name w:val="WW8Num23z2"/>
    <w:rsid w:val="00345202"/>
    <w:rPr>
      <w:rFonts w:ascii="Wingdings" w:hAnsi="Wingdings" w:hint="default"/>
    </w:rPr>
  </w:style>
  <w:style w:type="character" w:customStyle="1" w:styleId="WW8Num23z3">
    <w:name w:val="WW8Num23z3"/>
    <w:rsid w:val="00345202"/>
    <w:rPr>
      <w:rFonts w:ascii="Symbol" w:hAnsi="Symbol" w:hint="default"/>
    </w:rPr>
  </w:style>
  <w:style w:type="character" w:customStyle="1" w:styleId="WW8Num23z4">
    <w:name w:val="WW8Num23z4"/>
    <w:rsid w:val="00345202"/>
    <w:rPr>
      <w:rFonts w:ascii="Courier New" w:hAnsi="Courier New" w:cs="Courier New" w:hint="default"/>
    </w:rPr>
  </w:style>
  <w:style w:type="character" w:customStyle="1" w:styleId="WW8Num27z0">
    <w:name w:val="WW8Num27z0"/>
    <w:rsid w:val="00345202"/>
    <w:rPr>
      <w:rFonts w:ascii="Times New Roman" w:hAnsi="Times New Roman" w:cs="Times New Roman" w:hint="default"/>
    </w:rPr>
  </w:style>
  <w:style w:type="character" w:customStyle="1" w:styleId="WW8Num27z1">
    <w:name w:val="WW8Num27z1"/>
    <w:rsid w:val="00345202"/>
    <w:rPr>
      <w:rFonts w:ascii="Courier New" w:hAnsi="Courier New" w:cs="Courier New" w:hint="default"/>
    </w:rPr>
  </w:style>
  <w:style w:type="character" w:customStyle="1" w:styleId="WW8Num27z2">
    <w:name w:val="WW8Num27z2"/>
    <w:rsid w:val="00345202"/>
    <w:rPr>
      <w:rFonts w:ascii="Wingdings" w:hAnsi="Wingdings" w:hint="default"/>
    </w:rPr>
  </w:style>
  <w:style w:type="character" w:customStyle="1" w:styleId="WW8Num27z3">
    <w:name w:val="WW8Num27z3"/>
    <w:rsid w:val="00345202"/>
    <w:rPr>
      <w:rFonts w:ascii="Symbol" w:hAnsi="Symbol" w:hint="default"/>
    </w:rPr>
  </w:style>
  <w:style w:type="character" w:customStyle="1" w:styleId="12">
    <w:name w:val="Основной шрифт абзаца1"/>
    <w:rsid w:val="00345202"/>
  </w:style>
  <w:style w:type="character" w:customStyle="1" w:styleId="st">
    <w:name w:val="st"/>
    <w:basedOn w:val="12"/>
    <w:rsid w:val="00345202"/>
  </w:style>
  <w:style w:type="character" w:customStyle="1" w:styleId="af8">
    <w:name w:val="Маркеры списка"/>
    <w:rsid w:val="00345202"/>
    <w:rPr>
      <w:rFonts w:ascii="OpenSymbol" w:eastAsia="OpenSymbol" w:hAnsi="OpenSymbol" w:cs="OpenSymbol" w:hint="eastAsia"/>
    </w:rPr>
  </w:style>
  <w:style w:type="character" w:customStyle="1" w:styleId="af9">
    <w:name w:val="Символ нумерации"/>
    <w:rsid w:val="00345202"/>
  </w:style>
  <w:style w:type="character" w:customStyle="1" w:styleId="49">
    <w:name w:val="Основной текст (4) + 9"/>
    <w:aliases w:val="5 pt,Не курсив"/>
    <w:rsid w:val="00345202"/>
    <w:rPr>
      <w:rFonts w:ascii="Trebuchet MS" w:eastAsia="Trebuchet MS" w:hAnsi="Trebuchet MS" w:cs="Trebuchet MS" w:hint="default"/>
      <w:b w:val="0"/>
      <w:bCs w:val="0"/>
      <w:i/>
      <w:iCs/>
      <w:smallCaps w:val="0"/>
      <w:strike w:val="0"/>
      <w:dstrike w:val="0"/>
      <w:spacing w:val="0"/>
      <w:sz w:val="20"/>
      <w:szCs w:val="20"/>
      <w:u w:val="none"/>
      <w:effect w:val="none"/>
    </w:rPr>
  </w:style>
  <w:style w:type="character" w:customStyle="1" w:styleId="5">
    <w:name w:val="Основной текст (5)"/>
    <w:rsid w:val="00345202"/>
    <w:rPr>
      <w:rFonts w:ascii="Trebuchet MS" w:eastAsia="Trebuchet MS" w:hAnsi="Trebuchet MS" w:cs="Trebuchet MS" w:hint="default"/>
      <w:b w:val="0"/>
      <w:bCs w:val="0"/>
      <w:i w:val="0"/>
      <w:iCs w:val="0"/>
      <w:smallCaps w:val="0"/>
      <w:strike w:val="0"/>
      <w:dstrike w:val="0"/>
      <w:spacing w:val="0"/>
      <w:sz w:val="20"/>
      <w:szCs w:val="20"/>
      <w:u w:val="none"/>
      <w:effect w:val="none"/>
    </w:rPr>
  </w:style>
  <w:style w:type="character" w:customStyle="1" w:styleId="4">
    <w:name w:val="Основной текст (4)"/>
    <w:rsid w:val="00345202"/>
    <w:rPr>
      <w:rFonts w:ascii="Trebuchet MS" w:eastAsia="Trebuchet MS" w:hAnsi="Trebuchet MS" w:cs="Trebuchet MS" w:hint="default"/>
      <w:b w:val="0"/>
      <w:bCs w:val="0"/>
      <w:i w:val="0"/>
      <w:iCs w:val="0"/>
      <w:smallCaps w:val="0"/>
      <w:strike w:val="0"/>
      <w:dstrike w:val="0"/>
      <w:spacing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insite.ru/holiday.files/maslenitsa1.html" TargetMode="External"/><Relationship Id="rId5" Type="http://schemas.openxmlformats.org/officeDocument/2006/relationships/hyperlink" Target="https://nsportal.ru/ap/library/literaturnoe-tvorchestvo/2013/01/24/krossvord-narodnye-promysly-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5887</Words>
  <Characters>33561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2023-10-17T05:57:00Z</dcterms:created>
  <dcterms:modified xsi:type="dcterms:W3CDTF">2023-10-17T06:12:00Z</dcterms:modified>
</cp:coreProperties>
</file>